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2AD6" w14:textId="4A6D0189" w:rsidR="00486B51" w:rsidRPr="00222682" w:rsidRDefault="00C75C52" w:rsidP="00486B51">
      <w:pPr>
        <w:pStyle w:val="NoSpacing"/>
        <w:jc w:val="center"/>
        <w:rPr>
          <w:rFonts w:ascii="Times New Roman" w:hAnsi="Times New Roman" w:cs="Times New Roman"/>
          <w:sz w:val="24"/>
          <w:szCs w:val="24"/>
        </w:rPr>
      </w:pPr>
      <w:bookmarkStart w:id="0" w:name="_GoBack"/>
      <w:bookmarkEnd w:id="0"/>
      <w:r w:rsidRPr="00222682">
        <w:rPr>
          <w:rFonts w:ascii="Times New Roman" w:hAnsi="Times New Roman" w:cs="Times New Roman"/>
          <w:sz w:val="24"/>
          <w:szCs w:val="24"/>
        </w:rPr>
        <w:t xml:space="preserve">IN THE </w:t>
      </w:r>
      <w:r w:rsidR="00A97AF9" w:rsidRPr="00222682">
        <w:rPr>
          <w:rFonts w:ascii="Times New Roman" w:hAnsi="Times New Roman" w:cs="Times New Roman"/>
          <w:sz w:val="24"/>
          <w:szCs w:val="24"/>
        </w:rPr>
        <w:t>UNITED STATES BANKRUPTCY COURT</w:t>
      </w:r>
    </w:p>
    <w:p w14:paraId="060FEAF7" w14:textId="3A834A4C" w:rsidR="009D6F0C" w:rsidRPr="00222682" w:rsidRDefault="00A97AF9" w:rsidP="00486B51">
      <w:pPr>
        <w:pStyle w:val="NoSpacing"/>
        <w:jc w:val="center"/>
        <w:rPr>
          <w:rFonts w:ascii="Times New Roman" w:hAnsi="Times New Roman" w:cs="Times New Roman"/>
          <w:sz w:val="24"/>
          <w:szCs w:val="24"/>
        </w:rPr>
      </w:pPr>
      <w:r w:rsidRPr="00222682">
        <w:rPr>
          <w:rFonts w:ascii="Times New Roman" w:hAnsi="Times New Roman" w:cs="Times New Roman"/>
          <w:sz w:val="24"/>
          <w:szCs w:val="24"/>
        </w:rPr>
        <w:t>FOR THE WESTERN DISTRICT OF PENNSYLVANIA</w:t>
      </w:r>
    </w:p>
    <w:p w14:paraId="2BB5CB44" w14:textId="77777777" w:rsidR="009D6F0C" w:rsidRPr="00222682" w:rsidRDefault="009D6F0C" w:rsidP="00486B51">
      <w:pPr>
        <w:pStyle w:val="NoSpacing"/>
        <w:rPr>
          <w:rFonts w:ascii="Times New Roman" w:hAnsi="Times New Roman" w:cs="Times New Roman"/>
          <w:sz w:val="24"/>
          <w:szCs w:val="24"/>
        </w:rPr>
      </w:pPr>
    </w:p>
    <w:p w14:paraId="7843B8C1" w14:textId="10B3F6A8" w:rsidR="009D6F0C" w:rsidRPr="00222682" w:rsidRDefault="00A97AF9" w:rsidP="00486B51">
      <w:pPr>
        <w:pStyle w:val="NoSpacing"/>
        <w:rPr>
          <w:rFonts w:ascii="Times New Roman" w:hAnsi="Times New Roman" w:cs="Times New Roman"/>
          <w:sz w:val="24"/>
          <w:szCs w:val="24"/>
        </w:rPr>
      </w:pPr>
      <w:r w:rsidRPr="00222682">
        <w:rPr>
          <w:rFonts w:ascii="Times New Roman" w:hAnsi="Times New Roman" w:cs="Times New Roman"/>
          <w:sz w:val="24"/>
          <w:szCs w:val="24"/>
        </w:rPr>
        <w:t>IN</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RE</w:t>
      </w:r>
      <w:r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Pr="00222682">
        <w:rPr>
          <w:rFonts w:ascii="Times New Roman" w:hAnsi="Times New Roman" w:cs="Times New Roman"/>
          <w:sz w:val="24"/>
          <w:szCs w:val="24"/>
        </w:rPr>
        <w:t>BANKRUPTCY</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5913C823" w14:textId="77777777" w:rsidR="009D6F0C" w:rsidRPr="00222682" w:rsidRDefault="009D6F0C" w:rsidP="00486B51">
      <w:pPr>
        <w:pStyle w:val="NoSpacing"/>
        <w:rPr>
          <w:rFonts w:ascii="Times New Roman" w:hAnsi="Times New Roman" w:cs="Times New Roman"/>
          <w:sz w:val="24"/>
          <w:szCs w:val="24"/>
        </w:rPr>
      </w:pPr>
    </w:p>
    <w:p w14:paraId="66F1C2A6" w14:textId="77777777" w:rsidR="009D6F0C" w:rsidRPr="00222682" w:rsidRDefault="009D6F0C" w:rsidP="00486B51">
      <w:pPr>
        <w:pStyle w:val="NoSpacing"/>
        <w:rPr>
          <w:rFonts w:ascii="Times New Roman" w:hAnsi="Times New Roman" w:cs="Times New Roman"/>
          <w:sz w:val="24"/>
          <w:szCs w:val="24"/>
        </w:rPr>
      </w:pPr>
    </w:p>
    <w:p w14:paraId="63C555A3" w14:textId="57EA7F02" w:rsidR="009D6F0C" w:rsidRPr="00222682" w:rsidRDefault="00A97AF9" w:rsidP="00486B51">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Debtor(s)</w:t>
      </w:r>
      <w:r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Pr="00222682">
        <w:rPr>
          <w:rFonts w:ascii="Times New Roman" w:hAnsi="Times New Roman" w:cs="Times New Roman"/>
          <w:sz w:val="24"/>
          <w:szCs w:val="24"/>
        </w:rPr>
        <w:t>CHAPTER</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2473274E" w14:textId="77777777" w:rsidR="009D6F0C" w:rsidRPr="00222682" w:rsidRDefault="009D6F0C" w:rsidP="00486B51">
      <w:pPr>
        <w:pStyle w:val="NoSpacing"/>
        <w:rPr>
          <w:rFonts w:ascii="Times New Roman" w:hAnsi="Times New Roman" w:cs="Times New Roman"/>
          <w:sz w:val="24"/>
          <w:szCs w:val="24"/>
        </w:rPr>
      </w:pPr>
    </w:p>
    <w:p w14:paraId="70B7B40C" w14:textId="77777777" w:rsidR="009D6F0C" w:rsidRPr="00222682" w:rsidRDefault="009D6F0C" w:rsidP="00486B51">
      <w:pPr>
        <w:pStyle w:val="NoSpacing"/>
        <w:rPr>
          <w:rFonts w:ascii="Times New Roman" w:hAnsi="Times New Roman" w:cs="Times New Roman"/>
          <w:sz w:val="24"/>
          <w:szCs w:val="24"/>
        </w:rPr>
      </w:pPr>
    </w:p>
    <w:p w14:paraId="528332F5" w14:textId="568203F0" w:rsidR="009D6F0C" w:rsidRPr="00222682" w:rsidRDefault="00A97AF9" w:rsidP="00486B51">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Movant</w:t>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Pr="00222682">
        <w:rPr>
          <w:rFonts w:ascii="Times New Roman" w:hAnsi="Times New Roman" w:cs="Times New Roman"/>
          <w:sz w:val="24"/>
          <w:szCs w:val="24"/>
        </w:rPr>
        <w:t>DOCKET</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0E46D1ED" w14:textId="77777777" w:rsidR="009D6F0C" w:rsidRPr="00222682" w:rsidRDefault="009D6F0C" w:rsidP="00486B51">
      <w:pPr>
        <w:pStyle w:val="NoSpacing"/>
        <w:rPr>
          <w:rFonts w:ascii="Times New Roman" w:hAnsi="Times New Roman" w:cs="Times New Roman"/>
          <w:sz w:val="24"/>
          <w:szCs w:val="24"/>
        </w:rPr>
      </w:pPr>
    </w:p>
    <w:p w14:paraId="4DF01A4F" w14:textId="77777777" w:rsidR="009D6F0C" w:rsidRPr="00222682" w:rsidRDefault="00A97AF9" w:rsidP="00486B51">
      <w:pPr>
        <w:pStyle w:val="NoSpacing"/>
        <w:rPr>
          <w:rFonts w:ascii="Times New Roman" w:hAnsi="Times New Roman" w:cs="Times New Roman"/>
          <w:sz w:val="24"/>
          <w:szCs w:val="24"/>
        </w:rPr>
      </w:pPr>
      <w:r w:rsidRPr="00222682">
        <w:rPr>
          <w:rFonts w:ascii="Times New Roman" w:hAnsi="Times New Roman" w:cs="Times New Roman"/>
          <w:sz w:val="24"/>
          <w:szCs w:val="24"/>
        </w:rPr>
        <w:t>v.</w:t>
      </w:r>
    </w:p>
    <w:p w14:paraId="0F2E1ECC" w14:textId="77777777" w:rsidR="009D6F0C" w:rsidRPr="00222682" w:rsidRDefault="009D6F0C" w:rsidP="00486B51">
      <w:pPr>
        <w:pStyle w:val="NoSpacing"/>
        <w:rPr>
          <w:rFonts w:ascii="Times New Roman" w:hAnsi="Times New Roman" w:cs="Times New Roman"/>
          <w:sz w:val="24"/>
          <w:szCs w:val="24"/>
        </w:rPr>
      </w:pPr>
    </w:p>
    <w:p w14:paraId="77602045" w14:textId="77777777" w:rsidR="009D6F0C" w:rsidRPr="00222682" w:rsidRDefault="00A97AF9" w:rsidP="00486B51">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Respondent</w:t>
      </w:r>
    </w:p>
    <w:p w14:paraId="3DC2DEB1" w14:textId="77777777" w:rsidR="009D6F0C" w:rsidRPr="00222682" w:rsidRDefault="009D6F0C" w:rsidP="00486B51">
      <w:pPr>
        <w:rPr>
          <w:rFonts w:ascii="Times New Roman" w:hAnsi="Times New Roman" w:cs="Times New Roman"/>
          <w:sz w:val="24"/>
          <w:szCs w:val="24"/>
        </w:rPr>
      </w:pPr>
    </w:p>
    <w:p w14:paraId="77E60E3B" w14:textId="77777777" w:rsidR="009D6F0C" w:rsidRPr="00222682" w:rsidRDefault="009D6F0C" w:rsidP="00486B51">
      <w:pPr>
        <w:rPr>
          <w:rFonts w:ascii="Times New Roman" w:hAnsi="Times New Roman" w:cs="Times New Roman"/>
          <w:sz w:val="24"/>
          <w:szCs w:val="24"/>
        </w:rPr>
      </w:pPr>
    </w:p>
    <w:p w14:paraId="78AE5E29" w14:textId="5F408030" w:rsidR="00486B51" w:rsidRPr="00222682" w:rsidRDefault="00A97AF9" w:rsidP="00486B51">
      <w:pPr>
        <w:jc w:val="center"/>
        <w:rPr>
          <w:rFonts w:ascii="Times New Roman" w:hAnsi="Times New Roman" w:cs="Times New Roman"/>
          <w:sz w:val="24"/>
          <w:szCs w:val="24"/>
        </w:rPr>
      </w:pPr>
      <w:r w:rsidRPr="00222682">
        <w:rPr>
          <w:rFonts w:ascii="Times New Roman" w:hAnsi="Times New Roman" w:cs="Times New Roman"/>
          <w:sz w:val="24"/>
          <w:szCs w:val="24"/>
        </w:rPr>
        <w:t xml:space="preserve">NOTICE OF </w:t>
      </w:r>
      <w:r w:rsidR="00C75C52" w:rsidRPr="00222682">
        <w:rPr>
          <w:rFonts w:ascii="Times New Roman" w:hAnsi="Times New Roman" w:cs="Times New Roman"/>
          <w:sz w:val="24"/>
          <w:szCs w:val="24"/>
        </w:rPr>
        <w:t xml:space="preserve">ZOOM </w:t>
      </w:r>
      <w:r w:rsidRPr="00222682">
        <w:rPr>
          <w:rFonts w:ascii="Times New Roman" w:hAnsi="Times New Roman" w:cs="Times New Roman"/>
          <w:sz w:val="24"/>
          <w:szCs w:val="24"/>
        </w:rPr>
        <w:t xml:space="preserve">HEARING WITH RESPONSE DEADLINE </w:t>
      </w:r>
    </w:p>
    <w:p w14:paraId="719DF067" w14:textId="4510BAA8" w:rsidR="00576BED" w:rsidRPr="00222682" w:rsidRDefault="00576BED" w:rsidP="00486B51">
      <w:pPr>
        <w:jc w:val="center"/>
        <w:rPr>
          <w:rFonts w:ascii="Times New Roman" w:hAnsi="Times New Roman" w:cs="Times New Roman"/>
          <w:sz w:val="24"/>
          <w:szCs w:val="24"/>
        </w:rPr>
      </w:pPr>
      <w:r w:rsidRPr="00222682">
        <w:rPr>
          <w:rFonts w:ascii="Times New Roman" w:hAnsi="Times New Roman" w:cs="Times New Roman"/>
          <w:sz w:val="24"/>
          <w:szCs w:val="24"/>
        </w:rPr>
        <w:t xml:space="preserve">REGARDING </w:t>
      </w:r>
      <w:r w:rsidR="00A97AF9" w:rsidRPr="00222682">
        <w:rPr>
          <w:rFonts w:ascii="Times New Roman" w:hAnsi="Times New Roman" w:cs="Times New Roman"/>
          <w:sz w:val="24"/>
          <w:szCs w:val="24"/>
        </w:rPr>
        <w:t xml:space="preserve">MOTION OF </w:t>
      </w:r>
      <w:r w:rsidR="00A61EF1">
        <w:rPr>
          <w:rFonts w:ascii="Times New Roman" w:hAnsi="Times New Roman" w:cs="Times New Roman"/>
          <w:sz w:val="24"/>
          <w:szCs w:val="24"/>
        </w:rPr>
        <w:t>[</w:t>
      </w:r>
      <w:r w:rsidR="00A97AF9" w:rsidRPr="00222682">
        <w:rPr>
          <w:rFonts w:ascii="Times New Roman" w:hAnsi="Times New Roman" w:cs="Times New Roman"/>
          <w:sz w:val="24"/>
          <w:szCs w:val="24"/>
        </w:rPr>
        <w:t>NAME OF MOVANT</w:t>
      </w:r>
      <w:r w:rsidR="00A61EF1">
        <w:rPr>
          <w:rFonts w:ascii="Times New Roman" w:hAnsi="Times New Roman" w:cs="Times New Roman"/>
          <w:sz w:val="24"/>
          <w:szCs w:val="24"/>
        </w:rPr>
        <w:t>]</w:t>
      </w:r>
      <w:r w:rsidR="00A97AF9" w:rsidRPr="00222682">
        <w:rPr>
          <w:rFonts w:ascii="Times New Roman" w:hAnsi="Times New Roman" w:cs="Times New Roman"/>
          <w:sz w:val="24"/>
          <w:szCs w:val="24"/>
        </w:rPr>
        <w:t xml:space="preserve"> </w:t>
      </w:r>
    </w:p>
    <w:p w14:paraId="1A889F7C" w14:textId="369D31C9" w:rsidR="009D6F0C" w:rsidRPr="00222682" w:rsidRDefault="00A97AF9" w:rsidP="00576BED">
      <w:pPr>
        <w:jc w:val="center"/>
        <w:rPr>
          <w:rFonts w:ascii="Times New Roman" w:hAnsi="Times New Roman" w:cs="Times New Roman"/>
          <w:sz w:val="24"/>
          <w:szCs w:val="24"/>
        </w:rPr>
      </w:pPr>
      <w:r w:rsidRPr="00222682">
        <w:rPr>
          <w:rFonts w:ascii="Times New Roman" w:hAnsi="Times New Roman" w:cs="Times New Roman"/>
          <w:sz w:val="24"/>
          <w:szCs w:val="24"/>
        </w:rPr>
        <w:t>FOR</w:t>
      </w:r>
      <w:r w:rsidR="00576BED" w:rsidRPr="00222682">
        <w:rPr>
          <w:rFonts w:ascii="Times New Roman" w:hAnsi="Times New Roman" w:cs="Times New Roman"/>
          <w:sz w:val="24"/>
          <w:szCs w:val="24"/>
        </w:rPr>
        <w:t xml:space="preserve"> </w:t>
      </w:r>
      <w:r w:rsidR="00A61EF1">
        <w:rPr>
          <w:rFonts w:ascii="Times New Roman" w:hAnsi="Times New Roman" w:cs="Times New Roman"/>
          <w:sz w:val="24"/>
          <w:szCs w:val="24"/>
        </w:rPr>
        <w:t>[</w:t>
      </w:r>
      <w:r w:rsidRPr="00222682">
        <w:rPr>
          <w:rFonts w:ascii="Times New Roman" w:hAnsi="Times New Roman" w:cs="Times New Roman"/>
          <w:sz w:val="24"/>
          <w:szCs w:val="24"/>
        </w:rPr>
        <w:t>RELIEF REQUESTED</w:t>
      </w:r>
      <w:r w:rsidR="00A61EF1">
        <w:rPr>
          <w:rFonts w:ascii="Times New Roman" w:hAnsi="Times New Roman" w:cs="Times New Roman"/>
          <w:sz w:val="24"/>
          <w:szCs w:val="24"/>
        </w:rPr>
        <w:t>]</w:t>
      </w:r>
    </w:p>
    <w:p w14:paraId="065B0FF2" w14:textId="77777777" w:rsidR="009D6F0C" w:rsidRPr="00222682" w:rsidRDefault="009D6F0C" w:rsidP="00486B51">
      <w:pPr>
        <w:rPr>
          <w:rFonts w:ascii="Times New Roman" w:hAnsi="Times New Roman" w:cs="Times New Roman"/>
          <w:sz w:val="24"/>
          <w:szCs w:val="24"/>
        </w:rPr>
      </w:pPr>
    </w:p>
    <w:p w14:paraId="6E7F7DB8" w14:textId="77777777" w:rsidR="009D6F0C" w:rsidRPr="00222682" w:rsidRDefault="00A97AF9" w:rsidP="005D03A0">
      <w:pPr>
        <w:jc w:val="both"/>
        <w:rPr>
          <w:rFonts w:ascii="Times New Roman" w:hAnsi="Times New Roman" w:cs="Times New Roman"/>
          <w:sz w:val="24"/>
          <w:szCs w:val="24"/>
        </w:rPr>
      </w:pPr>
      <w:r w:rsidRPr="00222682">
        <w:rPr>
          <w:rFonts w:ascii="Times New Roman" w:hAnsi="Times New Roman" w:cs="Times New Roman"/>
          <w:sz w:val="24"/>
          <w:szCs w:val="24"/>
        </w:rPr>
        <w:t>TO THE RESPONDENT(S):</w:t>
      </w:r>
    </w:p>
    <w:p w14:paraId="2C06EEA3" w14:textId="77777777" w:rsidR="009D6F0C" w:rsidRPr="00222682" w:rsidRDefault="009D6F0C" w:rsidP="005D03A0">
      <w:pPr>
        <w:jc w:val="both"/>
        <w:rPr>
          <w:rFonts w:ascii="Times New Roman" w:hAnsi="Times New Roman" w:cs="Times New Roman"/>
          <w:sz w:val="24"/>
          <w:szCs w:val="24"/>
        </w:rPr>
      </w:pPr>
    </w:p>
    <w:p w14:paraId="20FDA12F" w14:textId="77777777" w:rsidR="009D6F0C" w:rsidRPr="004C7653" w:rsidRDefault="00A97AF9" w:rsidP="005D03A0">
      <w:pPr>
        <w:ind w:firstLine="720"/>
        <w:jc w:val="both"/>
        <w:rPr>
          <w:rFonts w:ascii="Times New Roman" w:hAnsi="Times New Roman" w:cs="Times New Roman"/>
          <w:sz w:val="24"/>
          <w:szCs w:val="24"/>
        </w:rPr>
      </w:pPr>
      <w:r w:rsidRPr="004C7653">
        <w:rPr>
          <w:rFonts w:ascii="Times New Roman" w:hAnsi="Times New Roman" w:cs="Times New Roman"/>
          <w:sz w:val="24"/>
          <w:szCs w:val="24"/>
        </w:rPr>
        <w:t>You are hereby notified that the above Movant seeks an order affecting your rights or property.</w:t>
      </w:r>
    </w:p>
    <w:p w14:paraId="3D1D43DE" w14:textId="77777777" w:rsidR="009D6F0C" w:rsidRPr="004C7653" w:rsidRDefault="009D6F0C" w:rsidP="005D03A0">
      <w:pPr>
        <w:jc w:val="both"/>
        <w:rPr>
          <w:rFonts w:ascii="Times New Roman" w:hAnsi="Times New Roman" w:cs="Times New Roman"/>
          <w:sz w:val="24"/>
          <w:szCs w:val="24"/>
        </w:rPr>
      </w:pPr>
    </w:p>
    <w:p w14:paraId="26C1738B" w14:textId="6151983F" w:rsidR="009D6F0C" w:rsidRPr="004C7653" w:rsidRDefault="00A97AF9" w:rsidP="00720235">
      <w:pPr>
        <w:ind w:firstLine="720"/>
        <w:jc w:val="both"/>
        <w:rPr>
          <w:rFonts w:ascii="Times New Roman" w:hAnsi="Times New Roman" w:cs="Times New Roman"/>
          <w:spacing w:val="27"/>
          <w:sz w:val="24"/>
          <w:szCs w:val="24"/>
        </w:rPr>
      </w:pPr>
      <w:r w:rsidRPr="004C7653">
        <w:rPr>
          <w:rFonts w:ascii="Times New Roman" w:hAnsi="Times New Roman" w:cs="Times New Roman"/>
          <w:sz w:val="24"/>
          <w:szCs w:val="24"/>
        </w:rPr>
        <w:t>You</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are</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further</w:t>
      </w:r>
      <w:r w:rsidRPr="004C7653">
        <w:rPr>
          <w:rFonts w:ascii="Times New Roman" w:hAnsi="Times New Roman" w:cs="Times New Roman"/>
          <w:spacing w:val="-6"/>
          <w:sz w:val="24"/>
          <w:szCs w:val="24"/>
        </w:rPr>
        <w:t xml:space="preserve"> </w:t>
      </w:r>
      <w:r w:rsidR="00B71DD2" w:rsidRPr="004C7653">
        <w:rPr>
          <w:rFonts w:ascii="Times New Roman" w:hAnsi="Times New Roman" w:cs="Times New Roman"/>
          <w:sz w:val="24"/>
          <w:szCs w:val="24"/>
        </w:rPr>
        <w:t>instructed</w:t>
      </w:r>
      <w:r w:rsidR="00B71DD2"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file</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with</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Clerk</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and</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serve</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upon</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undersigned</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attorney</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for Movant</w:t>
      </w:r>
      <w:r w:rsidRPr="004C7653">
        <w:rPr>
          <w:rFonts w:ascii="Times New Roman" w:hAnsi="Times New Roman" w:cs="Times New Roman"/>
          <w:spacing w:val="15"/>
          <w:sz w:val="24"/>
          <w:szCs w:val="24"/>
        </w:rPr>
        <w:t xml:space="preserve"> </w:t>
      </w:r>
      <w:r w:rsidRPr="004C7653">
        <w:rPr>
          <w:rFonts w:ascii="Times New Roman" w:hAnsi="Times New Roman" w:cs="Times New Roman"/>
          <w:sz w:val="24"/>
          <w:szCs w:val="24"/>
        </w:rPr>
        <w:t>a</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response</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14"/>
          <w:sz w:val="24"/>
          <w:szCs w:val="24"/>
        </w:rPr>
        <w:t xml:space="preserve"> </w:t>
      </w:r>
      <w:r w:rsidR="0091254A" w:rsidRPr="004C7653">
        <w:rPr>
          <w:rFonts w:ascii="Times New Roman" w:hAnsi="Times New Roman" w:cs="Times New Roman"/>
          <w:sz w:val="24"/>
          <w:szCs w:val="24"/>
        </w:rPr>
        <w:t>M</w:t>
      </w:r>
      <w:r w:rsidRPr="004C7653">
        <w:rPr>
          <w:rFonts w:ascii="Times New Roman" w:hAnsi="Times New Roman" w:cs="Times New Roman"/>
          <w:sz w:val="24"/>
          <w:szCs w:val="24"/>
        </w:rPr>
        <w:t>otion</w:t>
      </w:r>
      <w:r w:rsidR="004236CD" w:rsidRPr="004C7653">
        <w:rPr>
          <w:rFonts w:ascii="Times New Roman" w:hAnsi="Times New Roman" w:cs="Times New Roman"/>
          <w:sz w:val="24"/>
          <w:szCs w:val="24"/>
        </w:rPr>
        <w:t xml:space="preserve"> by</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no</w:t>
      </w:r>
      <w:r w:rsidRPr="004C7653">
        <w:rPr>
          <w:rFonts w:ascii="Times New Roman" w:hAnsi="Times New Roman" w:cs="Times New Roman"/>
          <w:spacing w:val="15"/>
          <w:sz w:val="24"/>
          <w:szCs w:val="24"/>
        </w:rPr>
        <w:t xml:space="preserve"> </w:t>
      </w:r>
      <w:r w:rsidRPr="004C7653">
        <w:rPr>
          <w:rFonts w:ascii="Times New Roman" w:hAnsi="Times New Roman" w:cs="Times New Roman"/>
          <w:sz w:val="24"/>
          <w:szCs w:val="24"/>
        </w:rPr>
        <w:t>later</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than</w:t>
      </w:r>
      <w:r w:rsidR="00C971E4" w:rsidRPr="004C7653">
        <w:rPr>
          <w:rFonts w:ascii="Times New Roman" w:hAnsi="Times New Roman" w:cs="Times New Roman"/>
          <w:sz w:val="24"/>
          <w:szCs w:val="24"/>
          <w:u w:val="single"/>
        </w:rPr>
        <w:t xml:space="preserve"> </w:t>
      </w:r>
      <w:r w:rsidR="00C971E4" w:rsidRPr="004C7653">
        <w:rPr>
          <w:rFonts w:ascii="Times New Roman" w:hAnsi="Times New Roman" w:cs="Times New Roman"/>
          <w:sz w:val="24"/>
          <w:szCs w:val="24"/>
          <w:u w:val="single"/>
        </w:rPr>
        <w:tab/>
      </w:r>
      <w:r w:rsidR="00C971E4" w:rsidRPr="004C7653">
        <w:rPr>
          <w:rFonts w:ascii="Times New Roman" w:hAnsi="Times New Roman" w:cs="Times New Roman"/>
          <w:sz w:val="24"/>
          <w:szCs w:val="24"/>
          <w:u w:val="single"/>
        </w:rPr>
        <w:tab/>
      </w:r>
      <w:r w:rsidR="00C971E4" w:rsidRPr="004C7653">
        <w:rPr>
          <w:rFonts w:ascii="Times New Roman" w:hAnsi="Times New Roman" w:cs="Times New Roman"/>
          <w:sz w:val="24"/>
          <w:szCs w:val="24"/>
          <w:u w:val="single"/>
        </w:rPr>
        <w:tab/>
      </w:r>
      <w:r w:rsidR="00C971E4" w:rsidRPr="004C7653">
        <w:rPr>
          <w:rFonts w:ascii="Times New Roman" w:hAnsi="Times New Roman" w:cs="Times New Roman"/>
          <w:sz w:val="24"/>
          <w:szCs w:val="24"/>
          <w:u w:val="single"/>
        </w:rPr>
        <w:tab/>
      </w:r>
      <w:r w:rsidRPr="004C7653">
        <w:rPr>
          <w:rFonts w:ascii="Times New Roman" w:hAnsi="Times New Roman" w:cs="Times New Roman"/>
          <w:sz w:val="24"/>
          <w:szCs w:val="24"/>
        </w:rPr>
        <w:t>, 20</w:t>
      </w:r>
      <w:r w:rsidR="00222682" w:rsidRPr="004C7653">
        <w:rPr>
          <w:rFonts w:ascii="Times New Roman" w:hAnsi="Times New Roman" w:cs="Times New Roman"/>
          <w:sz w:val="24"/>
          <w:szCs w:val="24"/>
          <w:u w:val="single"/>
        </w:rPr>
        <w:tab/>
      </w:r>
      <w:r w:rsidRPr="004C7653">
        <w:rPr>
          <w:rFonts w:ascii="Times New Roman" w:hAnsi="Times New Roman" w:cs="Times New Roman"/>
          <w:sz w:val="24"/>
          <w:szCs w:val="24"/>
        </w:rPr>
        <w:t xml:space="preserve">, </w:t>
      </w:r>
      <w:r w:rsidR="00B71DD2" w:rsidRPr="004C7653">
        <w:rPr>
          <w:rFonts w:ascii="Times New Roman" w:hAnsi="Times New Roman" w:cs="Times New Roman"/>
          <w:sz w:val="24"/>
          <w:szCs w:val="24"/>
        </w:rPr>
        <w:t>(</w:t>
      </w:r>
      <w:r w:rsidRPr="004C7653">
        <w:rPr>
          <w:rFonts w:ascii="Times New Roman" w:hAnsi="Times New Roman" w:cs="Times New Roman"/>
          <w:sz w:val="24"/>
          <w:szCs w:val="24"/>
        </w:rPr>
        <w:t>i.e., seventeen (17) days after the date of service below</w:t>
      </w:r>
      <w:r w:rsidR="00B71DD2" w:rsidRPr="004C7653">
        <w:rPr>
          <w:rFonts w:ascii="Times New Roman" w:hAnsi="Times New Roman" w:cs="Times New Roman"/>
          <w:sz w:val="24"/>
          <w:szCs w:val="24"/>
        </w:rPr>
        <w:t>)</w:t>
      </w:r>
      <w:r w:rsidRPr="004C7653">
        <w:rPr>
          <w:rFonts w:ascii="Times New Roman" w:hAnsi="Times New Roman" w:cs="Times New Roman"/>
          <w:sz w:val="24"/>
          <w:szCs w:val="24"/>
        </w:rPr>
        <w:t>, in accordance with the Federal Rules Of Bankruptcy Procedure,</w:t>
      </w:r>
      <w:r w:rsidR="00B71DD2" w:rsidRPr="004C7653">
        <w:rPr>
          <w:rFonts w:ascii="Times New Roman" w:hAnsi="Times New Roman" w:cs="Times New Roman"/>
          <w:sz w:val="24"/>
          <w:szCs w:val="24"/>
        </w:rPr>
        <w:t xml:space="preserve"> the</w:t>
      </w:r>
      <w:r w:rsidRPr="004C7653">
        <w:rPr>
          <w:rFonts w:ascii="Times New Roman" w:hAnsi="Times New Roman" w:cs="Times New Roman"/>
          <w:sz w:val="24"/>
          <w:szCs w:val="24"/>
        </w:rPr>
        <w:t xml:space="preserve"> Local Rules of this Court, and the</w:t>
      </w:r>
      <w:r w:rsidR="00B71DD2" w:rsidRPr="004C7653">
        <w:rPr>
          <w:rFonts w:ascii="Times New Roman" w:hAnsi="Times New Roman" w:cs="Times New Roman"/>
          <w:sz w:val="24"/>
          <w:szCs w:val="24"/>
        </w:rPr>
        <w:t xml:space="preserve"> general</w:t>
      </w:r>
      <w:r w:rsidRPr="004C7653">
        <w:rPr>
          <w:rFonts w:ascii="Times New Roman" w:hAnsi="Times New Roman" w:cs="Times New Roman"/>
          <w:sz w:val="24"/>
          <w:szCs w:val="24"/>
        </w:rPr>
        <w:t xml:space="preserve"> procedure</w:t>
      </w:r>
      <w:r w:rsidR="00C75C52" w:rsidRPr="004C7653">
        <w:rPr>
          <w:rFonts w:ascii="Times New Roman" w:hAnsi="Times New Roman" w:cs="Times New Roman"/>
          <w:sz w:val="24"/>
          <w:szCs w:val="24"/>
        </w:rPr>
        <w:t>s</w:t>
      </w:r>
      <w:r w:rsidRPr="004C7653">
        <w:rPr>
          <w:rFonts w:ascii="Times New Roman" w:hAnsi="Times New Roman" w:cs="Times New Roman"/>
          <w:sz w:val="24"/>
          <w:szCs w:val="24"/>
        </w:rPr>
        <w:t xml:space="preserve"> of the Presiding</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Judge</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as</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found</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on</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13"/>
          <w:sz w:val="24"/>
          <w:szCs w:val="24"/>
        </w:rPr>
        <w:t xml:space="preserve"> </w:t>
      </w:r>
      <w:r w:rsidR="00B71DD2" w:rsidRPr="004C7653">
        <w:rPr>
          <w:rFonts w:ascii="Times New Roman" w:hAnsi="Times New Roman" w:cs="Times New Roman"/>
          <w:sz w:val="24"/>
          <w:szCs w:val="24"/>
        </w:rPr>
        <w:t>Court’s</w:t>
      </w:r>
      <w:r w:rsidR="00B71DD2"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web</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page</w:t>
      </w:r>
      <w:r w:rsidRPr="004C7653">
        <w:rPr>
          <w:rFonts w:ascii="Times New Roman" w:hAnsi="Times New Roman" w:cs="Times New Roman"/>
          <w:spacing w:val="-11"/>
          <w:sz w:val="24"/>
          <w:szCs w:val="24"/>
        </w:rPr>
        <w:t xml:space="preserve"> </w:t>
      </w:r>
      <w:r w:rsidRPr="004C7653">
        <w:rPr>
          <w:rFonts w:ascii="Times New Roman" w:hAnsi="Times New Roman" w:cs="Times New Roman"/>
          <w:sz w:val="24"/>
          <w:szCs w:val="24"/>
        </w:rPr>
        <w:t>at</w:t>
      </w:r>
      <w:r w:rsidRPr="004C7653">
        <w:rPr>
          <w:rFonts w:ascii="Times New Roman" w:hAnsi="Times New Roman" w:cs="Times New Roman"/>
          <w:spacing w:val="-13"/>
          <w:sz w:val="24"/>
          <w:szCs w:val="24"/>
        </w:rPr>
        <w:t xml:space="preserve"> </w:t>
      </w:r>
      <w:hyperlink r:id="rId6">
        <w:r w:rsidRPr="004C7653">
          <w:rPr>
            <w:rFonts w:ascii="Times New Roman" w:hAnsi="Times New Roman" w:cs="Times New Roman"/>
            <w:sz w:val="24"/>
            <w:szCs w:val="24"/>
          </w:rPr>
          <w:t>www.pawb.uscourts.gov.</w:t>
        </w:r>
      </w:hyperlink>
      <w:r w:rsidRPr="004C7653">
        <w:rPr>
          <w:rFonts w:ascii="Times New Roman" w:hAnsi="Times New Roman" w:cs="Times New Roman"/>
          <w:spacing w:val="27"/>
          <w:sz w:val="24"/>
          <w:szCs w:val="24"/>
        </w:rPr>
        <w:t xml:space="preserve"> </w:t>
      </w:r>
      <w:r w:rsidRPr="004C7653">
        <w:rPr>
          <w:rFonts w:ascii="Times New Roman" w:hAnsi="Times New Roman" w:cs="Times New Roman"/>
          <w:sz w:val="24"/>
          <w:szCs w:val="24"/>
        </w:rPr>
        <w:t>If</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you</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fail</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 xml:space="preserve">timely </w:t>
      </w:r>
      <w:r w:rsidR="00720235" w:rsidRPr="004C7653">
        <w:rPr>
          <w:rFonts w:ascii="Times New Roman" w:hAnsi="Times New Roman" w:cs="Times New Roman"/>
          <w:sz w:val="24"/>
          <w:szCs w:val="24"/>
        </w:rPr>
        <w:t>file and serve a written response</w:t>
      </w:r>
      <w:r w:rsidRPr="004C7653">
        <w:rPr>
          <w:rFonts w:ascii="Times New Roman" w:hAnsi="Times New Roman" w:cs="Times New Roman"/>
          <w:sz w:val="24"/>
          <w:szCs w:val="24"/>
        </w:rPr>
        <w:t>,</w:t>
      </w:r>
      <w:r w:rsidRPr="004C7653">
        <w:rPr>
          <w:rFonts w:ascii="Times New Roman" w:hAnsi="Times New Roman" w:cs="Times New Roman"/>
          <w:spacing w:val="-9"/>
          <w:sz w:val="24"/>
          <w:szCs w:val="24"/>
        </w:rPr>
        <w:t xml:space="preserve"> </w:t>
      </w:r>
      <w:r w:rsidR="00720235" w:rsidRPr="004C7653">
        <w:rPr>
          <w:rFonts w:ascii="Times New Roman" w:hAnsi="Times New Roman" w:cs="Times New Roman"/>
          <w:spacing w:val="-9"/>
          <w:sz w:val="24"/>
          <w:szCs w:val="24"/>
        </w:rPr>
        <w:t xml:space="preserve">an order granting the relief requested in </w:t>
      </w:r>
      <w:r w:rsidRPr="004C7653">
        <w:rPr>
          <w:rFonts w:ascii="Times New Roman" w:hAnsi="Times New Roman" w:cs="Times New Roman"/>
          <w:sz w:val="24"/>
          <w:szCs w:val="24"/>
        </w:rPr>
        <w:t>the</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Motion</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may</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be</w:t>
      </w:r>
      <w:r w:rsidRPr="004C7653">
        <w:rPr>
          <w:rFonts w:ascii="Times New Roman" w:hAnsi="Times New Roman" w:cs="Times New Roman"/>
          <w:spacing w:val="-9"/>
          <w:sz w:val="24"/>
          <w:szCs w:val="24"/>
        </w:rPr>
        <w:t xml:space="preserve"> </w:t>
      </w:r>
      <w:r w:rsidR="00720235" w:rsidRPr="004C7653">
        <w:rPr>
          <w:rFonts w:ascii="Times New Roman" w:hAnsi="Times New Roman" w:cs="Times New Roman"/>
          <w:sz w:val="24"/>
          <w:szCs w:val="24"/>
        </w:rPr>
        <w:t>entered and the hearing may not be held.</w:t>
      </w:r>
      <w:r w:rsidRPr="004C7653">
        <w:rPr>
          <w:rFonts w:ascii="Times New Roman" w:hAnsi="Times New Roman" w:cs="Times New Roman"/>
          <w:spacing w:val="34"/>
          <w:sz w:val="24"/>
          <w:szCs w:val="24"/>
        </w:rPr>
        <w:t xml:space="preserve"> </w:t>
      </w:r>
      <w:r w:rsidRPr="004C7653">
        <w:rPr>
          <w:rFonts w:ascii="Times New Roman" w:hAnsi="Times New Roman" w:cs="Times New Roman"/>
          <w:sz w:val="24"/>
          <w:szCs w:val="24"/>
        </w:rPr>
        <w:t>Please</w:t>
      </w:r>
      <w:r w:rsidRPr="004C7653">
        <w:rPr>
          <w:rFonts w:ascii="Times New Roman" w:hAnsi="Times New Roman" w:cs="Times New Roman"/>
          <w:spacing w:val="-10"/>
          <w:sz w:val="24"/>
          <w:szCs w:val="24"/>
        </w:rPr>
        <w:t xml:space="preserve"> </w:t>
      </w:r>
      <w:r w:rsidRPr="004C7653">
        <w:rPr>
          <w:rFonts w:ascii="Times New Roman" w:hAnsi="Times New Roman" w:cs="Times New Roman"/>
          <w:sz w:val="24"/>
          <w:szCs w:val="24"/>
        </w:rPr>
        <w:t>refer</w:t>
      </w:r>
      <w:r w:rsidRPr="004C7653">
        <w:rPr>
          <w:rFonts w:ascii="Times New Roman" w:hAnsi="Times New Roman" w:cs="Times New Roman"/>
          <w:spacing w:val="-10"/>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the Judge’s</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calendar</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posted</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on</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7"/>
          <w:sz w:val="24"/>
          <w:szCs w:val="24"/>
        </w:rPr>
        <w:t xml:space="preserve"> </w:t>
      </w:r>
      <w:r w:rsidR="00B71DD2" w:rsidRPr="004C7653">
        <w:rPr>
          <w:rFonts w:ascii="Times New Roman" w:hAnsi="Times New Roman" w:cs="Times New Roman"/>
          <w:spacing w:val="-7"/>
          <w:sz w:val="24"/>
          <w:szCs w:val="24"/>
        </w:rPr>
        <w:t xml:space="preserve">Court’s </w:t>
      </w:r>
      <w:r w:rsidRPr="004C7653">
        <w:rPr>
          <w:rFonts w:ascii="Times New Roman" w:hAnsi="Times New Roman" w:cs="Times New Roman"/>
          <w:sz w:val="24"/>
          <w:szCs w:val="24"/>
        </w:rPr>
        <w:t>web</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site</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at</w:t>
      </w:r>
      <w:r w:rsidRPr="004C7653">
        <w:rPr>
          <w:rFonts w:ascii="Times New Roman" w:hAnsi="Times New Roman" w:cs="Times New Roman"/>
          <w:spacing w:val="-3"/>
          <w:sz w:val="24"/>
          <w:szCs w:val="24"/>
        </w:rPr>
        <w:t xml:space="preserve"> </w:t>
      </w:r>
      <w:hyperlink r:id="rId7">
        <w:r w:rsidRPr="004C7653">
          <w:rPr>
            <w:rFonts w:ascii="Times New Roman" w:hAnsi="Times New Roman" w:cs="Times New Roman"/>
            <w:color w:val="0000FF"/>
            <w:sz w:val="24"/>
            <w:szCs w:val="24"/>
            <w:u w:val="single" w:color="0000FF"/>
          </w:rPr>
          <w:t>www.pawb.uscourts.gov</w:t>
        </w:r>
        <w:r w:rsidRPr="004C7653">
          <w:rPr>
            <w:rFonts w:ascii="Times New Roman" w:hAnsi="Times New Roman" w:cs="Times New Roman"/>
            <w:color w:val="0000FF"/>
            <w:spacing w:val="-6"/>
            <w:sz w:val="24"/>
            <w:szCs w:val="24"/>
          </w:rPr>
          <w:t xml:space="preserve"> </w:t>
        </w:r>
      </w:hyperlink>
      <w:r w:rsidRPr="004C7653">
        <w:rPr>
          <w:rFonts w:ascii="Times New Roman" w:hAnsi="Times New Roman" w:cs="Times New Roman"/>
          <w:sz w:val="24"/>
          <w:szCs w:val="24"/>
        </w:rPr>
        <w:t>to</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verify</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if</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a</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default</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order</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was signed or if the hearing will go forward as</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scheduled.</w:t>
      </w:r>
      <w:r w:rsidR="00C75C52" w:rsidRPr="004C7653">
        <w:rPr>
          <w:rFonts w:ascii="Times New Roman" w:hAnsi="Times New Roman" w:cs="Times New Roman"/>
          <w:sz w:val="24"/>
          <w:szCs w:val="24"/>
        </w:rPr>
        <w:t xml:space="preserve"> </w:t>
      </w:r>
    </w:p>
    <w:p w14:paraId="667A5171" w14:textId="77777777" w:rsidR="009D6F0C" w:rsidRPr="004C7653" w:rsidRDefault="009D6F0C" w:rsidP="005D03A0">
      <w:pPr>
        <w:jc w:val="both"/>
        <w:rPr>
          <w:rFonts w:ascii="Times New Roman" w:hAnsi="Times New Roman" w:cs="Times New Roman"/>
          <w:sz w:val="24"/>
          <w:szCs w:val="24"/>
        </w:rPr>
      </w:pPr>
    </w:p>
    <w:p w14:paraId="7D9353DC" w14:textId="2D832B41" w:rsidR="009D6F0C" w:rsidRPr="004C7653" w:rsidRDefault="00A97AF9" w:rsidP="005D03A0">
      <w:pPr>
        <w:ind w:firstLine="720"/>
        <w:jc w:val="both"/>
        <w:rPr>
          <w:rFonts w:ascii="Times New Roman" w:hAnsi="Times New Roman" w:cs="Times New Roman"/>
          <w:sz w:val="24"/>
          <w:szCs w:val="24"/>
        </w:rPr>
      </w:pPr>
      <w:r w:rsidRPr="004C7653">
        <w:rPr>
          <w:rFonts w:ascii="Times New Roman" w:hAnsi="Times New Roman" w:cs="Times New Roman"/>
          <w:sz w:val="24"/>
          <w:szCs w:val="24"/>
        </w:rPr>
        <w:t xml:space="preserve">You should take this </w:t>
      </w:r>
      <w:r w:rsidR="008C1046" w:rsidRPr="004C7653">
        <w:rPr>
          <w:rFonts w:ascii="Times New Roman" w:hAnsi="Times New Roman" w:cs="Times New Roman"/>
          <w:sz w:val="24"/>
          <w:szCs w:val="24"/>
        </w:rPr>
        <w:t xml:space="preserve">Notice and the Motion </w:t>
      </w:r>
      <w:r w:rsidRPr="004C7653">
        <w:rPr>
          <w:rFonts w:ascii="Times New Roman" w:hAnsi="Times New Roman" w:cs="Times New Roman"/>
          <w:sz w:val="24"/>
          <w:szCs w:val="24"/>
        </w:rPr>
        <w:t xml:space="preserve">to </w:t>
      </w:r>
      <w:r w:rsidR="008C1046" w:rsidRPr="004C7653">
        <w:rPr>
          <w:rFonts w:ascii="Times New Roman" w:hAnsi="Times New Roman" w:cs="Times New Roman"/>
          <w:sz w:val="24"/>
          <w:szCs w:val="24"/>
        </w:rPr>
        <w:t xml:space="preserve">a </w:t>
      </w:r>
      <w:r w:rsidRPr="004C7653">
        <w:rPr>
          <w:rFonts w:ascii="Times New Roman" w:hAnsi="Times New Roman" w:cs="Times New Roman"/>
          <w:sz w:val="24"/>
          <w:szCs w:val="24"/>
        </w:rPr>
        <w:t>lawyer at once.</w:t>
      </w:r>
    </w:p>
    <w:p w14:paraId="180509C6" w14:textId="77777777" w:rsidR="009D6F0C" w:rsidRPr="004C7653" w:rsidRDefault="009D6F0C" w:rsidP="005D03A0">
      <w:pPr>
        <w:jc w:val="both"/>
        <w:rPr>
          <w:rFonts w:ascii="Times New Roman" w:hAnsi="Times New Roman" w:cs="Times New Roman"/>
          <w:sz w:val="24"/>
          <w:szCs w:val="24"/>
        </w:rPr>
      </w:pPr>
    </w:p>
    <w:p w14:paraId="465FEC0D" w14:textId="5A792269" w:rsidR="00FA4710" w:rsidRPr="004C7653" w:rsidRDefault="00EC0BDD" w:rsidP="002111FE">
      <w:pPr>
        <w:pStyle w:val="NoSpacing"/>
        <w:ind w:firstLine="720"/>
        <w:jc w:val="both"/>
        <w:rPr>
          <w:rFonts w:ascii="Times New Roman" w:eastAsiaTheme="minorHAnsi" w:hAnsi="Times New Roman" w:cs="Times New Roman"/>
          <w:sz w:val="24"/>
          <w:szCs w:val="24"/>
        </w:rPr>
      </w:pPr>
      <w:r w:rsidRPr="004C7653">
        <w:rPr>
          <w:rFonts w:ascii="Times New Roman" w:hAnsi="Times New Roman" w:cs="Times New Roman"/>
          <w:sz w:val="24"/>
          <w:szCs w:val="24"/>
        </w:rPr>
        <w:t xml:space="preserve">A </w:t>
      </w:r>
      <w:r w:rsidR="00C75C52" w:rsidRPr="004C7653">
        <w:rPr>
          <w:rFonts w:ascii="Times New Roman" w:hAnsi="Times New Roman" w:cs="Times New Roman"/>
          <w:sz w:val="24"/>
          <w:szCs w:val="24"/>
        </w:rPr>
        <w:t xml:space="preserve">Zoom Video Conference </w:t>
      </w:r>
      <w:proofErr w:type="gramStart"/>
      <w:r w:rsidRPr="004C7653">
        <w:rPr>
          <w:rFonts w:ascii="Times New Roman" w:hAnsi="Times New Roman" w:cs="Times New Roman"/>
          <w:sz w:val="24"/>
          <w:szCs w:val="24"/>
        </w:rPr>
        <w:t xml:space="preserve">Hearing </w:t>
      </w:r>
      <w:r w:rsidR="00A97AF9" w:rsidRPr="004C7653">
        <w:rPr>
          <w:rFonts w:ascii="Times New Roman" w:hAnsi="Times New Roman" w:cs="Times New Roman"/>
          <w:spacing w:val="-27"/>
          <w:sz w:val="24"/>
          <w:szCs w:val="24"/>
        </w:rPr>
        <w:t xml:space="preserve"> </w:t>
      </w:r>
      <w:r w:rsidR="00A97AF9" w:rsidRPr="004C7653">
        <w:rPr>
          <w:rFonts w:ascii="Times New Roman" w:hAnsi="Times New Roman" w:cs="Times New Roman"/>
          <w:sz w:val="24"/>
          <w:szCs w:val="24"/>
        </w:rPr>
        <w:t>will</w:t>
      </w:r>
      <w:proofErr w:type="gramEnd"/>
      <w:r w:rsidR="00A97AF9" w:rsidRPr="004C7653">
        <w:rPr>
          <w:rFonts w:ascii="Times New Roman" w:hAnsi="Times New Roman" w:cs="Times New Roman"/>
          <w:spacing w:val="-27"/>
          <w:sz w:val="24"/>
          <w:szCs w:val="24"/>
        </w:rPr>
        <w:t xml:space="preserve"> </w:t>
      </w:r>
      <w:r w:rsidR="00A97AF9" w:rsidRPr="004C7653">
        <w:rPr>
          <w:rFonts w:ascii="Times New Roman" w:hAnsi="Times New Roman" w:cs="Times New Roman"/>
          <w:sz w:val="24"/>
          <w:szCs w:val="24"/>
        </w:rPr>
        <w:t>be</w:t>
      </w:r>
      <w:r w:rsidR="00A97AF9" w:rsidRPr="004C7653">
        <w:rPr>
          <w:rFonts w:ascii="Times New Roman" w:hAnsi="Times New Roman" w:cs="Times New Roman"/>
          <w:spacing w:val="-27"/>
          <w:sz w:val="24"/>
          <w:szCs w:val="24"/>
        </w:rPr>
        <w:t xml:space="preserve"> </w:t>
      </w:r>
      <w:r w:rsidR="00A97AF9" w:rsidRPr="004C7653">
        <w:rPr>
          <w:rFonts w:ascii="Times New Roman" w:hAnsi="Times New Roman" w:cs="Times New Roman"/>
          <w:sz w:val="24"/>
          <w:szCs w:val="24"/>
        </w:rPr>
        <w:t>held</w:t>
      </w:r>
      <w:r w:rsidR="00A97AF9" w:rsidRPr="004C7653">
        <w:rPr>
          <w:rFonts w:ascii="Times New Roman" w:hAnsi="Times New Roman" w:cs="Times New Roman"/>
          <w:spacing w:val="-27"/>
          <w:sz w:val="24"/>
          <w:szCs w:val="24"/>
        </w:rPr>
        <w:t xml:space="preserve"> </w:t>
      </w:r>
      <w:r w:rsidR="00A97AF9" w:rsidRPr="004C7653">
        <w:rPr>
          <w:rFonts w:ascii="Times New Roman" w:hAnsi="Times New Roman" w:cs="Times New Roman"/>
          <w:sz w:val="24"/>
          <w:szCs w:val="24"/>
        </w:rPr>
        <w:t>on</w:t>
      </w:r>
      <w:r w:rsidR="00A97AF9" w:rsidRPr="004C7653">
        <w:rPr>
          <w:rFonts w:ascii="Times New Roman" w:hAnsi="Times New Roman" w:cs="Times New Roman"/>
          <w:sz w:val="24"/>
          <w:szCs w:val="24"/>
          <w:u w:val="single"/>
        </w:rPr>
        <w:t xml:space="preserve"> </w:t>
      </w:r>
      <w:r w:rsidR="00A97AF9" w:rsidRPr="004C7653">
        <w:rPr>
          <w:rFonts w:ascii="Times New Roman" w:hAnsi="Times New Roman" w:cs="Times New Roman"/>
          <w:sz w:val="24"/>
          <w:szCs w:val="24"/>
          <w:u w:val="single"/>
        </w:rPr>
        <w:tab/>
      </w:r>
      <w:r w:rsidR="00C75C52" w:rsidRPr="004C7653">
        <w:rPr>
          <w:rFonts w:ascii="Times New Roman" w:hAnsi="Times New Roman" w:cs="Times New Roman"/>
          <w:sz w:val="24"/>
          <w:szCs w:val="24"/>
          <w:u w:val="single"/>
        </w:rPr>
        <w:t xml:space="preserve">                                   </w:t>
      </w:r>
      <w:r w:rsidR="00A97AF9" w:rsidRPr="004C7653">
        <w:rPr>
          <w:rFonts w:ascii="Times New Roman" w:hAnsi="Times New Roman" w:cs="Times New Roman"/>
          <w:sz w:val="24"/>
          <w:szCs w:val="24"/>
        </w:rPr>
        <w:t xml:space="preserve">, </w:t>
      </w:r>
      <w:r w:rsidR="00A97AF9" w:rsidRPr="004C7653">
        <w:rPr>
          <w:rFonts w:ascii="Times New Roman" w:hAnsi="Times New Roman" w:cs="Times New Roman"/>
          <w:spacing w:val="-2"/>
          <w:sz w:val="24"/>
          <w:szCs w:val="24"/>
        </w:rPr>
        <w:t>20</w:t>
      </w:r>
      <w:r w:rsidR="00A97AF9" w:rsidRPr="004C7653">
        <w:rPr>
          <w:rFonts w:ascii="Times New Roman" w:hAnsi="Times New Roman" w:cs="Times New Roman"/>
          <w:spacing w:val="-2"/>
          <w:sz w:val="24"/>
          <w:szCs w:val="24"/>
          <w:u w:val="single"/>
        </w:rPr>
        <w:t xml:space="preserve">   </w:t>
      </w:r>
      <w:r w:rsidR="00A97AF9" w:rsidRPr="004C7653">
        <w:rPr>
          <w:rFonts w:ascii="Times New Roman" w:hAnsi="Times New Roman" w:cs="Times New Roman"/>
          <w:spacing w:val="48"/>
          <w:sz w:val="24"/>
          <w:szCs w:val="24"/>
          <w:u w:val="single"/>
        </w:rPr>
        <w:t xml:space="preserve"> </w:t>
      </w:r>
      <w:r w:rsidR="00A97AF9" w:rsidRPr="004C7653">
        <w:rPr>
          <w:rFonts w:ascii="Times New Roman" w:hAnsi="Times New Roman" w:cs="Times New Roman"/>
          <w:sz w:val="24"/>
          <w:szCs w:val="24"/>
        </w:rPr>
        <w:t>,</w:t>
      </w:r>
      <w:r w:rsidR="00A97AF9" w:rsidRPr="004C7653">
        <w:rPr>
          <w:rFonts w:ascii="Times New Roman" w:hAnsi="Times New Roman" w:cs="Times New Roman"/>
          <w:spacing w:val="-24"/>
          <w:sz w:val="24"/>
          <w:szCs w:val="24"/>
        </w:rPr>
        <w:t xml:space="preserve"> </w:t>
      </w:r>
      <w:r w:rsidR="00A97AF9" w:rsidRPr="004C7653">
        <w:rPr>
          <w:rFonts w:ascii="Times New Roman" w:hAnsi="Times New Roman" w:cs="Times New Roman"/>
          <w:sz w:val="24"/>
          <w:szCs w:val="24"/>
        </w:rPr>
        <w:t>at</w:t>
      </w:r>
      <w:r w:rsidR="00A97AF9" w:rsidRPr="004C7653">
        <w:rPr>
          <w:rFonts w:ascii="Times New Roman" w:hAnsi="Times New Roman" w:cs="Times New Roman"/>
          <w:sz w:val="24"/>
          <w:szCs w:val="24"/>
          <w:u w:val="single"/>
        </w:rPr>
        <w:t xml:space="preserve"> </w:t>
      </w:r>
      <w:r w:rsidR="00A97AF9" w:rsidRPr="004C7653">
        <w:rPr>
          <w:rFonts w:ascii="Times New Roman" w:hAnsi="Times New Roman" w:cs="Times New Roman"/>
          <w:sz w:val="24"/>
          <w:szCs w:val="24"/>
          <w:u w:val="single"/>
        </w:rPr>
        <w:tab/>
      </w:r>
      <w:r w:rsidR="00A97AF9" w:rsidRPr="004C7653">
        <w:rPr>
          <w:rFonts w:ascii="Times New Roman" w:hAnsi="Times New Roman" w:cs="Times New Roman"/>
          <w:spacing w:val="-9"/>
          <w:sz w:val="24"/>
          <w:szCs w:val="24"/>
        </w:rPr>
        <w:t xml:space="preserve">.m. </w:t>
      </w:r>
      <w:r w:rsidR="00A97AF9" w:rsidRPr="004C7653">
        <w:rPr>
          <w:rFonts w:ascii="Times New Roman" w:hAnsi="Times New Roman" w:cs="Times New Roman"/>
          <w:sz w:val="24"/>
          <w:szCs w:val="24"/>
        </w:rPr>
        <w:t>before</w:t>
      </w:r>
      <w:r w:rsidR="00A97AF9" w:rsidRPr="004C7653">
        <w:rPr>
          <w:rFonts w:ascii="Times New Roman" w:hAnsi="Times New Roman" w:cs="Times New Roman"/>
          <w:spacing w:val="-13"/>
          <w:sz w:val="24"/>
          <w:szCs w:val="24"/>
        </w:rPr>
        <w:t xml:space="preserve"> </w:t>
      </w:r>
      <w:r w:rsidR="00A97AF9" w:rsidRPr="004C7653">
        <w:rPr>
          <w:rFonts w:ascii="Times New Roman" w:hAnsi="Times New Roman" w:cs="Times New Roman"/>
          <w:sz w:val="24"/>
          <w:szCs w:val="24"/>
        </w:rPr>
        <w:t>Judge</w:t>
      </w:r>
      <w:r w:rsidR="00A97AF9" w:rsidRPr="004C7653">
        <w:rPr>
          <w:rFonts w:ascii="Times New Roman" w:hAnsi="Times New Roman" w:cs="Times New Roman"/>
          <w:spacing w:val="-13"/>
          <w:sz w:val="24"/>
          <w:szCs w:val="24"/>
        </w:rPr>
        <w:t xml:space="preserve"> </w:t>
      </w:r>
      <w:r w:rsidRPr="004C7653">
        <w:rPr>
          <w:rFonts w:ascii="Times New Roman" w:hAnsi="Times New Roman" w:cs="Times New Roman"/>
          <w:spacing w:val="-13"/>
          <w:sz w:val="24"/>
          <w:szCs w:val="24"/>
        </w:rPr>
        <w:t xml:space="preserve">Jeffery A. </w:t>
      </w:r>
      <w:r w:rsidR="00A97AF9" w:rsidRPr="004C7653">
        <w:rPr>
          <w:rFonts w:ascii="Times New Roman" w:hAnsi="Times New Roman" w:cs="Times New Roman"/>
          <w:sz w:val="24"/>
          <w:szCs w:val="24"/>
        </w:rPr>
        <w:t>Deller</w:t>
      </w:r>
      <w:r w:rsidR="00A97AF9" w:rsidRPr="004C7653">
        <w:rPr>
          <w:rFonts w:ascii="Times New Roman" w:hAnsi="Times New Roman" w:cs="Times New Roman"/>
          <w:spacing w:val="-12"/>
          <w:sz w:val="24"/>
          <w:szCs w:val="24"/>
        </w:rPr>
        <w:t xml:space="preserve"> </w:t>
      </w:r>
      <w:r w:rsidRPr="004C7653">
        <w:rPr>
          <w:rFonts w:ascii="Times New Roman" w:hAnsi="Times New Roman" w:cs="Times New Roman"/>
          <w:spacing w:val="-12"/>
          <w:sz w:val="24"/>
          <w:szCs w:val="24"/>
        </w:rPr>
        <w:t xml:space="preserve">via the Zoom Video Conference Application (“Zoom”). </w:t>
      </w:r>
      <w:r w:rsidR="00A97AF9" w:rsidRPr="004C7653">
        <w:rPr>
          <w:rFonts w:ascii="Times New Roman" w:hAnsi="Times New Roman" w:cs="Times New Roman"/>
          <w:sz w:val="24"/>
          <w:szCs w:val="24"/>
        </w:rPr>
        <w:t xml:space="preserve"> </w:t>
      </w:r>
      <w:r w:rsidRPr="004C7653">
        <w:rPr>
          <w:rFonts w:ascii="Times New Roman" w:hAnsi="Times New Roman" w:cs="Times New Roman"/>
          <w:sz w:val="24"/>
          <w:szCs w:val="24"/>
        </w:rPr>
        <w:t xml:space="preserve">To participate in and join a Zoom Hearing, please initiate and use the following link at least </w:t>
      </w:r>
      <w:r w:rsidR="00D52861" w:rsidRPr="004C7653">
        <w:rPr>
          <w:rFonts w:ascii="Times New Roman" w:hAnsi="Times New Roman" w:cs="Times New Roman"/>
          <w:sz w:val="24"/>
          <w:szCs w:val="24"/>
        </w:rPr>
        <w:t>ten</w:t>
      </w:r>
      <w:r w:rsidRPr="004C7653">
        <w:rPr>
          <w:rFonts w:ascii="Times New Roman" w:hAnsi="Times New Roman" w:cs="Times New Roman"/>
          <w:sz w:val="24"/>
          <w:szCs w:val="24"/>
        </w:rPr>
        <w:t xml:space="preserve"> (1</w:t>
      </w:r>
      <w:r w:rsidR="00D52861" w:rsidRPr="004C7653">
        <w:rPr>
          <w:rFonts w:ascii="Times New Roman" w:hAnsi="Times New Roman" w:cs="Times New Roman"/>
          <w:sz w:val="24"/>
          <w:szCs w:val="24"/>
        </w:rPr>
        <w:t>0</w:t>
      </w:r>
      <w:r w:rsidRPr="004C7653">
        <w:rPr>
          <w:rFonts w:ascii="Times New Roman" w:hAnsi="Times New Roman" w:cs="Times New Roman"/>
          <w:sz w:val="24"/>
          <w:szCs w:val="24"/>
        </w:rPr>
        <w:t xml:space="preserve">) minutes prior to the scheduled Zoom Hearing time: </w:t>
      </w:r>
      <w:hyperlink r:id="rId8" w:history="1">
        <w:r w:rsidRPr="004C7653">
          <w:rPr>
            <w:rStyle w:val="Hyperlink"/>
            <w:rFonts w:ascii="Times New Roman" w:hAnsi="Times New Roman" w:cs="Times New Roman"/>
            <w:sz w:val="24"/>
            <w:szCs w:val="24"/>
          </w:rPr>
          <w:t>https://www.zoomgov.com/j/16009283473</w:t>
        </w:r>
      </w:hyperlink>
      <w:r w:rsidRPr="004C7653">
        <w:rPr>
          <w:rFonts w:ascii="Times New Roman" w:hAnsi="Times New Roman" w:cs="Times New Roman"/>
          <w:sz w:val="24"/>
          <w:szCs w:val="24"/>
        </w:rPr>
        <w:t>, or alternatively, you may use the following Meeting ID: 160 0928 3473</w:t>
      </w:r>
      <w:r w:rsidRPr="004C7653">
        <w:rPr>
          <w:rFonts w:ascii="Times New Roman" w:eastAsiaTheme="minorHAnsi" w:hAnsi="Times New Roman" w:cs="Times New Roman"/>
          <w:sz w:val="24"/>
          <w:szCs w:val="24"/>
        </w:rPr>
        <w:t xml:space="preserve">. </w:t>
      </w:r>
      <w:r w:rsidR="004C4E42" w:rsidRPr="004C7653">
        <w:rPr>
          <w:rFonts w:ascii="Times New Roman" w:eastAsiaTheme="minorHAnsi" w:hAnsi="Times New Roman" w:cs="Times New Roman"/>
          <w:sz w:val="24"/>
          <w:szCs w:val="24"/>
        </w:rPr>
        <w:t xml:space="preserve">All </w:t>
      </w:r>
      <w:r w:rsidR="0091254A" w:rsidRPr="004C7653">
        <w:rPr>
          <w:rFonts w:ascii="Times New Roman" w:eastAsiaTheme="minorHAnsi" w:hAnsi="Times New Roman" w:cs="Times New Roman"/>
          <w:sz w:val="24"/>
          <w:szCs w:val="24"/>
        </w:rPr>
        <w:t>participants</w:t>
      </w:r>
      <w:r w:rsidR="004C4E42" w:rsidRPr="004C7653">
        <w:rPr>
          <w:rFonts w:ascii="Times New Roman" w:eastAsiaTheme="minorHAnsi" w:hAnsi="Times New Roman" w:cs="Times New Roman"/>
          <w:sz w:val="24"/>
          <w:szCs w:val="24"/>
        </w:rPr>
        <w:t xml:space="preserve"> </w:t>
      </w:r>
      <w:r w:rsidR="0091254A" w:rsidRPr="004C7653">
        <w:rPr>
          <w:rFonts w:ascii="Times New Roman" w:eastAsiaTheme="minorHAnsi" w:hAnsi="Times New Roman" w:cs="Times New Roman"/>
          <w:sz w:val="24"/>
          <w:szCs w:val="24"/>
        </w:rPr>
        <w:t>are required to</w:t>
      </w:r>
      <w:r w:rsidR="004236CD" w:rsidRPr="004C7653">
        <w:rPr>
          <w:rFonts w:ascii="Times New Roman" w:eastAsiaTheme="minorHAnsi" w:hAnsi="Times New Roman" w:cs="Times New Roman"/>
          <w:sz w:val="24"/>
          <w:szCs w:val="24"/>
        </w:rPr>
        <w:t xml:space="preserve"> </w:t>
      </w:r>
      <w:r w:rsidR="004C4E42" w:rsidRPr="004C7653">
        <w:rPr>
          <w:rFonts w:ascii="Times New Roman" w:eastAsiaTheme="minorHAnsi" w:hAnsi="Times New Roman" w:cs="Times New Roman"/>
          <w:sz w:val="24"/>
          <w:szCs w:val="24"/>
        </w:rPr>
        <w:t>appear by Zoom and must comply with</w:t>
      </w:r>
      <w:r w:rsidR="0087162F" w:rsidRPr="004C7653">
        <w:rPr>
          <w:rFonts w:ascii="Times New Roman" w:eastAsiaTheme="minorHAnsi" w:hAnsi="Times New Roman" w:cs="Times New Roman"/>
          <w:sz w:val="24"/>
          <w:szCs w:val="24"/>
        </w:rPr>
        <w:t xml:space="preserve"> the</w:t>
      </w:r>
      <w:r w:rsidR="004C4E42" w:rsidRPr="004C7653">
        <w:rPr>
          <w:rFonts w:ascii="Times New Roman" w:eastAsiaTheme="minorHAnsi" w:hAnsi="Times New Roman" w:cs="Times New Roman"/>
          <w:sz w:val="24"/>
          <w:szCs w:val="24"/>
        </w:rPr>
        <w:t xml:space="preserve"> </w:t>
      </w:r>
      <w:r w:rsidR="004C4E42" w:rsidRPr="004C7653">
        <w:rPr>
          <w:rFonts w:ascii="Times New Roman" w:eastAsiaTheme="minorHAnsi" w:hAnsi="Times New Roman" w:cs="Times New Roman"/>
          <w:i/>
          <w:iCs/>
          <w:sz w:val="24"/>
          <w:szCs w:val="24"/>
        </w:rPr>
        <w:t>Notice of Temporary Modification of Procedures</w:t>
      </w:r>
      <w:r w:rsidR="001934BF" w:rsidRPr="004C7653">
        <w:rPr>
          <w:rFonts w:ascii="Times New Roman" w:eastAsiaTheme="minorHAnsi" w:hAnsi="Times New Roman" w:cs="Times New Roman"/>
          <w:i/>
          <w:iCs/>
          <w:sz w:val="24"/>
          <w:szCs w:val="24"/>
        </w:rPr>
        <w:t xml:space="preserve"> Before the Honorable Jeffery A. Deller</w:t>
      </w:r>
      <w:r w:rsidR="00654F5D" w:rsidRPr="004C7653">
        <w:rPr>
          <w:rFonts w:ascii="Times New Roman" w:eastAsiaTheme="minorHAnsi" w:hAnsi="Times New Roman" w:cs="Times New Roman"/>
          <w:i/>
          <w:iCs/>
          <w:sz w:val="24"/>
          <w:szCs w:val="24"/>
        </w:rPr>
        <w:t xml:space="preserve"> For Matters Scheduled On or After</w:t>
      </w:r>
      <w:r w:rsidR="004C4E42" w:rsidRPr="004C7653">
        <w:rPr>
          <w:rFonts w:ascii="Times New Roman" w:eastAsiaTheme="minorHAnsi" w:hAnsi="Times New Roman" w:cs="Times New Roman"/>
          <w:sz w:val="24"/>
          <w:szCs w:val="24"/>
        </w:rPr>
        <w:t xml:space="preserve"> </w:t>
      </w:r>
      <w:r w:rsidR="004C4E42" w:rsidRPr="004C7653">
        <w:rPr>
          <w:rFonts w:ascii="Times New Roman" w:eastAsiaTheme="minorHAnsi" w:hAnsi="Times New Roman" w:cs="Times New Roman"/>
          <w:i/>
          <w:iCs/>
          <w:sz w:val="24"/>
          <w:szCs w:val="24"/>
        </w:rPr>
        <w:t>January 1, 2021</w:t>
      </w:r>
      <w:r w:rsidR="00504F86" w:rsidRPr="004C7653">
        <w:rPr>
          <w:rFonts w:ascii="Times New Roman" w:eastAsiaTheme="minorHAnsi" w:hAnsi="Times New Roman" w:cs="Times New Roman"/>
          <w:i/>
          <w:iCs/>
          <w:sz w:val="24"/>
          <w:szCs w:val="24"/>
        </w:rPr>
        <w:t xml:space="preserve"> </w:t>
      </w:r>
      <w:r w:rsidR="00504F86" w:rsidRPr="004C7653">
        <w:rPr>
          <w:rStyle w:val="Hyperlink"/>
          <w:rFonts w:ascii="Times New Roman" w:eastAsiaTheme="minorHAnsi" w:hAnsi="Times New Roman" w:cs="Times New Roman"/>
          <w:color w:val="auto"/>
          <w:sz w:val="24"/>
          <w:szCs w:val="24"/>
          <w:u w:val="none"/>
        </w:rPr>
        <w:t>(“Judge Deller’s Zoom Procedures”)</w:t>
      </w:r>
      <w:r w:rsidR="004C4E42" w:rsidRPr="004C7653">
        <w:rPr>
          <w:rFonts w:ascii="Times New Roman" w:eastAsiaTheme="minorHAnsi" w:hAnsi="Times New Roman" w:cs="Times New Roman"/>
          <w:sz w:val="24"/>
          <w:szCs w:val="24"/>
        </w:rPr>
        <w:t xml:space="preserve">, which can be found on the Court’s website at </w:t>
      </w:r>
      <w:hyperlink r:id="rId9" w:history="1">
        <w:r w:rsidR="00D45B2C" w:rsidRPr="004C7653">
          <w:rPr>
            <w:rStyle w:val="Hyperlink"/>
            <w:rFonts w:ascii="Times New Roman" w:eastAsiaTheme="minorHAnsi" w:hAnsi="Times New Roman" w:cs="Times New Roman"/>
            <w:sz w:val="24"/>
            <w:szCs w:val="24"/>
          </w:rPr>
          <w:t>http://www.pawb.uscourts.gov/content/judge-jeffery-deller</w:t>
        </w:r>
      </w:hyperlink>
      <w:r w:rsidR="00D45B2C" w:rsidRPr="004C7653">
        <w:rPr>
          <w:rFonts w:ascii="Times New Roman" w:eastAsiaTheme="minorHAnsi" w:hAnsi="Times New Roman" w:cs="Times New Roman"/>
          <w:sz w:val="24"/>
          <w:szCs w:val="24"/>
        </w:rPr>
        <w:t>.</w:t>
      </w:r>
      <w:r w:rsidR="004C4E42" w:rsidRPr="004C7653">
        <w:rPr>
          <w:rFonts w:ascii="Times New Roman" w:eastAsiaTheme="minorHAnsi" w:hAnsi="Times New Roman" w:cs="Times New Roman"/>
          <w:sz w:val="24"/>
          <w:szCs w:val="24"/>
        </w:rPr>
        <w:t xml:space="preserve"> </w:t>
      </w:r>
      <w:r w:rsidR="002111FE" w:rsidRPr="004C7653">
        <w:rPr>
          <w:rFonts w:ascii="Times New Roman" w:eastAsiaTheme="minorHAnsi" w:hAnsi="Times New Roman" w:cs="Times New Roman"/>
          <w:sz w:val="24"/>
          <w:szCs w:val="24"/>
        </w:rPr>
        <w:t xml:space="preserve">Persons without video conferencing </w:t>
      </w:r>
      <w:r w:rsidR="002111FE" w:rsidRPr="004C7653">
        <w:rPr>
          <w:rFonts w:ascii="Times New Roman" w:eastAsiaTheme="minorHAnsi" w:hAnsi="Times New Roman" w:cs="Times New Roman"/>
          <w:sz w:val="24"/>
          <w:szCs w:val="24"/>
        </w:rPr>
        <w:lastRenderedPageBreak/>
        <w:t>capabilities must immediately contact Chambers staff at (412) 644-4710 to make alternative arrangements. Absent emergency circumstances, such arrangement</w:t>
      </w:r>
      <w:r w:rsidR="00720235" w:rsidRPr="004C7653">
        <w:rPr>
          <w:rFonts w:ascii="Times New Roman" w:eastAsiaTheme="minorHAnsi" w:hAnsi="Times New Roman" w:cs="Times New Roman"/>
          <w:sz w:val="24"/>
          <w:szCs w:val="24"/>
        </w:rPr>
        <w:t>s</w:t>
      </w:r>
      <w:r w:rsidR="002111FE" w:rsidRPr="004C7653">
        <w:rPr>
          <w:rFonts w:ascii="Times New Roman" w:eastAsiaTheme="minorHAnsi" w:hAnsi="Times New Roman" w:cs="Times New Roman"/>
          <w:sz w:val="24"/>
          <w:szCs w:val="24"/>
        </w:rPr>
        <w:t xml:space="preserve"> must be made no later than three (3) business days prior to the hearing.</w:t>
      </w:r>
      <w:r w:rsidR="00316855" w:rsidRPr="004C7653">
        <w:rPr>
          <w:rFonts w:ascii="Times New Roman" w:eastAsiaTheme="minorHAnsi" w:hAnsi="Times New Roman" w:cs="Times New Roman"/>
          <w:sz w:val="24"/>
          <w:szCs w:val="24"/>
        </w:rPr>
        <w:t xml:space="preserve"> </w:t>
      </w:r>
    </w:p>
    <w:p w14:paraId="7429F440" w14:textId="088C40DA" w:rsidR="00316855" w:rsidRPr="004C7653" w:rsidRDefault="00316855" w:rsidP="002111FE">
      <w:pPr>
        <w:pStyle w:val="NoSpacing"/>
        <w:ind w:firstLine="720"/>
        <w:jc w:val="both"/>
        <w:rPr>
          <w:rFonts w:ascii="Times New Roman" w:eastAsiaTheme="minorHAnsi" w:hAnsi="Times New Roman" w:cs="Times New Roman"/>
          <w:sz w:val="24"/>
          <w:szCs w:val="24"/>
        </w:rPr>
      </w:pPr>
    </w:p>
    <w:p w14:paraId="07A09994" w14:textId="56771D7E" w:rsidR="00316855" w:rsidRPr="004C7653" w:rsidRDefault="00316855" w:rsidP="002111FE">
      <w:pPr>
        <w:pStyle w:val="NoSpacing"/>
        <w:ind w:firstLine="720"/>
        <w:jc w:val="both"/>
        <w:rPr>
          <w:rFonts w:ascii="Times New Roman" w:eastAsiaTheme="minorHAnsi" w:hAnsi="Times New Roman" w:cs="Times New Roman"/>
          <w:sz w:val="24"/>
          <w:szCs w:val="24"/>
        </w:rPr>
      </w:pPr>
      <w:r w:rsidRPr="004C7653">
        <w:rPr>
          <w:rFonts w:ascii="Times New Roman" w:eastAsiaTheme="minorHAnsi" w:hAnsi="Times New Roman" w:cs="Times New Roman"/>
          <w:sz w:val="24"/>
          <w:szCs w:val="24"/>
        </w:rPr>
        <w:t xml:space="preserve">All persons are reminded that </w:t>
      </w:r>
      <w:r w:rsidRPr="004C7653">
        <w:rPr>
          <w:rFonts w:ascii="Times New Roman" w:hAnsi="Times New Roman" w:cs="Times New Roman"/>
          <w:sz w:val="24"/>
          <w:szCs w:val="24"/>
        </w:rPr>
        <w:t>pursuant to the Court’s Notice and Order, and as set forth in Judge Deller’s Zoom Procedures, the public’s recording or duplication of any audio or video of the hearing is strictly prohibited.</w:t>
      </w:r>
    </w:p>
    <w:p w14:paraId="7AD12818" w14:textId="77777777" w:rsidR="002111FE" w:rsidRPr="004C7653" w:rsidRDefault="002111FE" w:rsidP="004C4E42">
      <w:pPr>
        <w:pStyle w:val="NoSpacing"/>
        <w:jc w:val="both"/>
        <w:rPr>
          <w:rFonts w:ascii="Times New Roman" w:eastAsiaTheme="minorHAnsi" w:hAnsi="Times New Roman" w:cs="Times New Roman"/>
          <w:sz w:val="24"/>
          <w:szCs w:val="24"/>
        </w:rPr>
      </w:pPr>
    </w:p>
    <w:p w14:paraId="1454A54F" w14:textId="3001D930" w:rsidR="009D6F0C" w:rsidRPr="004C7653" w:rsidRDefault="00A97AF9" w:rsidP="002111FE">
      <w:pPr>
        <w:pStyle w:val="NoSpacing"/>
        <w:ind w:firstLine="720"/>
        <w:jc w:val="both"/>
        <w:rPr>
          <w:rFonts w:ascii="Times New Roman" w:eastAsiaTheme="minorHAnsi" w:hAnsi="Times New Roman" w:cs="Times New Roman"/>
          <w:sz w:val="24"/>
          <w:szCs w:val="24"/>
        </w:rPr>
      </w:pPr>
      <w:r w:rsidRPr="004C7653">
        <w:rPr>
          <w:rFonts w:ascii="Times New Roman" w:hAnsi="Times New Roman" w:cs="Times New Roman"/>
          <w:sz w:val="24"/>
          <w:szCs w:val="24"/>
        </w:rPr>
        <w:t xml:space="preserve">Only a limited time of 10 minutes is being provided on the calendar. No witnesses will be heard. If there is an issue of fact, an evidentiary hearing will be scheduled </w:t>
      </w:r>
      <w:r w:rsidR="008C1046" w:rsidRPr="004C7653">
        <w:rPr>
          <w:rFonts w:ascii="Times New Roman" w:hAnsi="Times New Roman" w:cs="Times New Roman"/>
          <w:sz w:val="24"/>
          <w:szCs w:val="24"/>
        </w:rPr>
        <w:t>by the Court for</w:t>
      </w:r>
      <w:r w:rsidRPr="004C7653">
        <w:rPr>
          <w:rFonts w:ascii="Times New Roman" w:hAnsi="Times New Roman" w:cs="Times New Roman"/>
          <w:sz w:val="24"/>
          <w:szCs w:val="24"/>
        </w:rPr>
        <w:t xml:space="preserve"> a later date.</w:t>
      </w:r>
      <w:r w:rsidRPr="004C7653">
        <w:rPr>
          <w:rFonts w:ascii="Times New Roman" w:hAnsi="Times New Roman" w:cs="Times New Roman"/>
          <w:spacing w:val="17"/>
          <w:sz w:val="24"/>
          <w:szCs w:val="24"/>
        </w:rPr>
        <w:t xml:space="preserve"> </w:t>
      </w:r>
    </w:p>
    <w:p w14:paraId="0E5679E8" w14:textId="77777777" w:rsidR="009D6F0C" w:rsidRPr="00222682" w:rsidRDefault="009D6F0C" w:rsidP="00486B51">
      <w:pPr>
        <w:rPr>
          <w:rFonts w:ascii="Times New Roman" w:hAnsi="Times New Roman" w:cs="Times New Roman"/>
          <w:sz w:val="24"/>
          <w:szCs w:val="24"/>
        </w:rPr>
      </w:pPr>
    </w:p>
    <w:p w14:paraId="1D21E421" w14:textId="77777777" w:rsidR="00DB1918" w:rsidRDefault="00DB1918" w:rsidP="00486B51">
      <w:pPr>
        <w:rPr>
          <w:rFonts w:ascii="Times New Roman" w:hAnsi="Times New Roman" w:cs="Times New Roman"/>
          <w:sz w:val="24"/>
          <w:szCs w:val="24"/>
        </w:rPr>
      </w:pPr>
    </w:p>
    <w:p w14:paraId="268F6138" w14:textId="6281803F" w:rsidR="009D6F0C" w:rsidRPr="00222682" w:rsidRDefault="00A97AF9" w:rsidP="00486B51">
      <w:pPr>
        <w:rPr>
          <w:rFonts w:ascii="Times New Roman" w:hAnsi="Times New Roman" w:cs="Times New Roman"/>
          <w:sz w:val="24"/>
          <w:szCs w:val="24"/>
        </w:rPr>
      </w:pPr>
      <w:r w:rsidRPr="00222682">
        <w:rPr>
          <w:rFonts w:ascii="Times New Roman" w:hAnsi="Times New Roman" w:cs="Times New Roman"/>
          <w:sz w:val="24"/>
          <w:szCs w:val="24"/>
        </w:rPr>
        <w:t xml:space="preserve">Date </w:t>
      </w:r>
      <w:proofErr w:type="gramStart"/>
      <w:r w:rsidRPr="00222682">
        <w:rPr>
          <w:rFonts w:ascii="Times New Roman" w:hAnsi="Times New Roman" w:cs="Times New Roman"/>
          <w:sz w:val="24"/>
          <w:szCs w:val="24"/>
        </w:rPr>
        <w:t>Of</w:t>
      </w:r>
      <w:proofErr w:type="gramEnd"/>
      <w:r w:rsidRPr="00222682">
        <w:rPr>
          <w:rFonts w:ascii="Times New Roman" w:hAnsi="Times New Roman" w:cs="Times New Roman"/>
          <w:sz w:val="24"/>
          <w:szCs w:val="24"/>
        </w:rPr>
        <w:t xml:space="preserve"> Service:</w:t>
      </w:r>
    </w:p>
    <w:p w14:paraId="2103F793" w14:textId="4D9DE505" w:rsidR="00146C16" w:rsidRPr="00146C16" w:rsidRDefault="00146C16" w:rsidP="00F750B8">
      <w:pPr>
        <w:pStyle w:val="NoSpacing"/>
        <w:ind w:left="3600" w:firstLine="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14:paraId="0459DD05" w14:textId="50A5AE69" w:rsidR="009D6F0C" w:rsidRDefault="00F750B8" w:rsidP="00F750B8">
      <w:pPr>
        <w:pStyle w:val="NoSpacing"/>
        <w:ind w:left="3600" w:firstLine="720"/>
        <w:rPr>
          <w:rFonts w:ascii="Times New Roman" w:hAnsi="Times New Roman" w:cs="Times New Roman"/>
          <w:sz w:val="24"/>
          <w:szCs w:val="24"/>
        </w:rPr>
      </w:pPr>
      <w:r w:rsidRPr="00222682">
        <w:rPr>
          <w:rFonts w:ascii="Times New Roman" w:hAnsi="Times New Roman" w:cs="Times New Roman"/>
          <w:sz w:val="24"/>
          <w:szCs w:val="24"/>
        </w:rPr>
        <w:t xml:space="preserve">Attorney </w:t>
      </w:r>
      <w:proofErr w:type="gramStart"/>
      <w:r w:rsidRPr="00222682">
        <w:rPr>
          <w:rFonts w:ascii="Times New Roman" w:hAnsi="Times New Roman" w:cs="Times New Roman"/>
          <w:sz w:val="24"/>
          <w:szCs w:val="24"/>
        </w:rPr>
        <w:t>For</w:t>
      </w:r>
      <w:proofErr w:type="gramEnd"/>
      <w:r w:rsidRPr="00222682">
        <w:rPr>
          <w:rFonts w:ascii="Times New Roman" w:hAnsi="Times New Roman" w:cs="Times New Roman"/>
          <w:sz w:val="24"/>
          <w:szCs w:val="24"/>
        </w:rPr>
        <w:t xml:space="preserve"> Movant/Applicant</w:t>
      </w:r>
      <w:r w:rsidR="00146C16">
        <w:rPr>
          <w:rFonts w:ascii="Times New Roman" w:hAnsi="Times New Roman" w:cs="Times New Roman"/>
          <w:sz w:val="24"/>
          <w:szCs w:val="24"/>
        </w:rPr>
        <w:t xml:space="preserve">  </w:t>
      </w:r>
    </w:p>
    <w:p w14:paraId="45DC50FD" w14:textId="77777777" w:rsidR="00146C16" w:rsidRPr="00222682" w:rsidRDefault="00146C16" w:rsidP="00F750B8">
      <w:pPr>
        <w:pStyle w:val="NoSpacing"/>
        <w:ind w:left="3600" w:firstLine="720"/>
        <w:rPr>
          <w:rFonts w:ascii="Times New Roman" w:hAnsi="Times New Roman" w:cs="Times New Roman"/>
          <w:sz w:val="24"/>
          <w:szCs w:val="24"/>
        </w:rPr>
      </w:pPr>
    </w:p>
    <w:p w14:paraId="11D5F12A" w14:textId="3F8DE504" w:rsidR="009D6F0C" w:rsidRPr="00222682" w:rsidRDefault="00F633DD" w:rsidP="00486B51">
      <w:pPr>
        <w:pStyle w:val="NoSpacing"/>
        <w:ind w:left="3600" w:firstLine="720"/>
        <w:rPr>
          <w:rFonts w:ascii="Times New Roman" w:hAnsi="Times New Roman" w:cs="Times New Roman"/>
          <w:sz w:val="24"/>
          <w:szCs w:val="24"/>
        </w:rPr>
      </w:pPr>
      <w:r>
        <w:rPr>
          <w:rFonts w:ascii="Times New Roman" w:hAnsi="Times New Roman" w:cs="Times New Roman"/>
          <w:sz w:val="24"/>
          <w:szCs w:val="24"/>
        </w:rPr>
        <w:pict w14:anchorId="327F4EB8">
          <v:line id="_x0000_s1029" style="position:absolute;left:0;text-align:left;z-index:-251659776;mso-wrap-distance-left:0;mso-wrap-distance-right:0;mso-position-horizontal-relative:page" from="4in,12.4pt" to="514.5pt,12.4pt" strokeweight=".18592mm">
            <w10:wrap type="topAndBottom" anchorx="page"/>
          </v:line>
        </w:pict>
      </w:r>
      <w:r w:rsidR="00A97AF9" w:rsidRPr="00222682">
        <w:rPr>
          <w:rFonts w:ascii="Times New Roman" w:hAnsi="Times New Roman" w:cs="Times New Roman"/>
          <w:sz w:val="24"/>
          <w:szCs w:val="24"/>
        </w:rPr>
        <w:t>Signature</w:t>
      </w:r>
    </w:p>
    <w:p w14:paraId="57919D91" w14:textId="77777777" w:rsidR="009D6F0C" w:rsidRPr="00222682" w:rsidRDefault="009D6F0C" w:rsidP="00486B51">
      <w:pPr>
        <w:pStyle w:val="NoSpacing"/>
        <w:rPr>
          <w:rFonts w:ascii="Times New Roman" w:hAnsi="Times New Roman" w:cs="Times New Roman"/>
          <w:sz w:val="24"/>
          <w:szCs w:val="24"/>
        </w:rPr>
      </w:pPr>
    </w:p>
    <w:p w14:paraId="7DFF8175" w14:textId="419796F5" w:rsidR="009D6F0C" w:rsidRPr="00222682" w:rsidRDefault="00F633DD" w:rsidP="00486B51">
      <w:pPr>
        <w:pStyle w:val="NoSpacing"/>
        <w:ind w:left="3600" w:firstLine="720"/>
        <w:rPr>
          <w:rFonts w:ascii="Times New Roman" w:hAnsi="Times New Roman" w:cs="Times New Roman"/>
          <w:sz w:val="24"/>
          <w:szCs w:val="24"/>
        </w:rPr>
      </w:pPr>
      <w:r>
        <w:rPr>
          <w:rFonts w:ascii="Times New Roman" w:hAnsi="Times New Roman" w:cs="Times New Roman"/>
          <w:sz w:val="24"/>
          <w:szCs w:val="24"/>
        </w:rPr>
        <w:pict w14:anchorId="58FBACF4">
          <v:line id="_x0000_s1028" style="position:absolute;left:0;text-align:left;z-index:-251658752;mso-wrap-distance-left:0;mso-wrap-distance-right:0;mso-position-horizontal-relative:page" from="4in,12.4pt" to="514.5pt,12.4pt" strokeweight=".18592mm">
            <w10:wrap type="topAndBottom" anchorx="page"/>
          </v:line>
        </w:pict>
      </w:r>
      <w:r w:rsidR="00A97AF9" w:rsidRPr="00222682">
        <w:rPr>
          <w:rFonts w:ascii="Times New Roman" w:hAnsi="Times New Roman" w:cs="Times New Roman"/>
          <w:sz w:val="24"/>
          <w:szCs w:val="24"/>
        </w:rPr>
        <w:t>Address</w:t>
      </w:r>
    </w:p>
    <w:p w14:paraId="4E166688" w14:textId="77777777" w:rsidR="009D6F0C" w:rsidRPr="00222682" w:rsidRDefault="009D6F0C" w:rsidP="00486B51">
      <w:pPr>
        <w:pStyle w:val="NoSpacing"/>
        <w:rPr>
          <w:rFonts w:ascii="Times New Roman" w:hAnsi="Times New Roman" w:cs="Times New Roman"/>
          <w:sz w:val="24"/>
          <w:szCs w:val="24"/>
        </w:rPr>
      </w:pPr>
    </w:p>
    <w:p w14:paraId="56985586" w14:textId="6F86F9EF" w:rsidR="009D6F0C" w:rsidRPr="00222682" w:rsidRDefault="00F633DD" w:rsidP="00486B51">
      <w:pPr>
        <w:pStyle w:val="NoSpacing"/>
        <w:ind w:left="3600" w:firstLine="720"/>
        <w:rPr>
          <w:rFonts w:ascii="Times New Roman" w:hAnsi="Times New Roman" w:cs="Times New Roman"/>
          <w:sz w:val="24"/>
          <w:szCs w:val="24"/>
        </w:rPr>
      </w:pPr>
      <w:r>
        <w:rPr>
          <w:rFonts w:ascii="Times New Roman" w:hAnsi="Times New Roman" w:cs="Times New Roman"/>
          <w:sz w:val="24"/>
          <w:szCs w:val="24"/>
        </w:rPr>
        <w:pict w14:anchorId="4A26EAC0">
          <v:line id="_x0000_s1027" style="position:absolute;left:0;text-align:left;z-index:-251657728;mso-wrap-distance-left:0;mso-wrap-distance-right:0;mso-position-horizontal-relative:page" from="4in,12.4pt" to="514.5pt,12.4pt" strokeweight=".18592mm">
            <w10:wrap type="topAndBottom" anchorx="page"/>
          </v:line>
        </w:pict>
      </w:r>
      <w:r w:rsidR="00A97AF9" w:rsidRPr="00222682">
        <w:rPr>
          <w:rFonts w:ascii="Times New Roman" w:hAnsi="Times New Roman" w:cs="Times New Roman"/>
          <w:sz w:val="24"/>
          <w:szCs w:val="24"/>
        </w:rPr>
        <w:t>Phone Number</w:t>
      </w:r>
    </w:p>
    <w:p w14:paraId="2D15E626" w14:textId="77777777" w:rsidR="009D6F0C" w:rsidRPr="00222682" w:rsidRDefault="009D6F0C" w:rsidP="00486B51">
      <w:pPr>
        <w:pStyle w:val="NoSpacing"/>
        <w:rPr>
          <w:rFonts w:ascii="Times New Roman" w:hAnsi="Times New Roman" w:cs="Times New Roman"/>
          <w:sz w:val="24"/>
          <w:szCs w:val="24"/>
        </w:rPr>
      </w:pPr>
    </w:p>
    <w:p w14:paraId="5A759847" w14:textId="282F4A39" w:rsidR="009D6F0C" w:rsidRPr="00222682" w:rsidRDefault="00F633DD" w:rsidP="00486B51">
      <w:pPr>
        <w:pStyle w:val="NoSpacing"/>
        <w:ind w:left="3600" w:firstLine="720"/>
        <w:rPr>
          <w:rFonts w:ascii="Times New Roman" w:hAnsi="Times New Roman" w:cs="Times New Roman"/>
          <w:sz w:val="24"/>
          <w:szCs w:val="24"/>
        </w:rPr>
      </w:pPr>
      <w:r>
        <w:rPr>
          <w:rFonts w:ascii="Times New Roman" w:hAnsi="Times New Roman" w:cs="Times New Roman"/>
          <w:sz w:val="24"/>
          <w:szCs w:val="24"/>
        </w:rPr>
        <w:pict w14:anchorId="5208A6FC">
          <v:line id="_x0000_s1026" style="position:absolute;left:0;text-align:left;z-index:-251656704;mso-wrap-distance-left:0;mso-wrap-distance-right:0;mso-position-horizontal-relative:page" from="4in,12.4pt" to="514.5pt,12.4pt" strokeweight=".18592mm">
            <w10:wrap type="topAndBottom" anchorx="page"/>
          </v:line>
        </w:pict>
      </w:r>
      <w:r w:rsidR="00A97AF9" w:rsidRPr="00222682">
        <w:rPr>
          <w:rFonts w:ascii="Times New Roman" w:hAnsi="Times New Roman" w:cs="Times New Roman"/>
          <w:sz w:val="24"/>
          <w:szCs w:val="24"/>
        </w:rPr>
        <w:t>Attorney I.D. No.</w:t>
      </w:r>
    </w:p>
    <w:sectPr w:rsidR="009D6F0C" w:rsidRPr="00222682" w:rsidSect="00190F2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1E9D" w14:textId="77777777" w:rsidR="00486B51" w:rsidRDefault="00486B51" w:rsidP="00486B51">
      <w:r>
        <w:separator/>
      </w:r>
    </w:p>
  </w:endnote>
  <w:endnote w:type="continuationSeparator" w:id="0">
    <w:p w14:paraId="7A91A1F9" w14:textId="77777777" w:rsidR="00486B51" w:rsidRDefault="00486B51" w:rsidP="0048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4B9F" w14:textId="77777777" w:rsidR="00486B51" w:rsidRDefault="0048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0456" w14:textId="7E6F3CE1" w:rsidR="00486B51" w:rsidRPr="00DB4476" w:rsidRDefault="00504F86">
    <w:pPr>
      <w:pStyle w:val="Footer"/>
      <w:rPr>
        <w:rFonts w:ascii="Times New Roman" w:hAnsi="Times New Roman" w:cs="Times New Roman"/>
        <w:sz w:val="18"/>
        <w:szCs w:val="18"/>
      </w:rPr>
    </w:pPr>
    <w:r w:rsidRPr="00DB4476">
      <w:rPr>
        <w:rFonts w:ascii="Times New Roman" w:hAnsi="Times New Roman" w:cs="Times New Roman"/>
        <w:sz w:val="18"/>
        <w:szCs w:val="18"/>
      </w:rPr>
      <w:t>Zoom Self-Schedul</w:t>
    </w:r>
    <w:r w:rsidR="002F7E67" w:rsidRPr="00DB4476">
      <w:rPr>
        <w:rFonts w:ascii="Times New Roman" w:hAnsi="Times New Roman" w:cs="Times New Roman"/>
        <w:sz w:val="18"/>
        <w:szCs w:val="18"/>
      </w:rPr>
      <w:t>ed Hearing</w:t>
    </w:r>
    <w:r w:rsidRPr="00DB4476">
      <w:rPr>
        <w:rFonts w:ascii="Times New Roman" w:hAnsi="Times New Roman" w:cs="Times New Roman"/>
        <w:sz w:val="18"/>
        <w:szCs w:val="18"/>
      </w:rPr>
      <w:t xml:space="preserve"> Notice (updated 1/</w:t>
    </w:r>
    <w:r w:rsidR="00316855" w:rsidRPr="00DB4476">
      <w:rPr>
        <w:rFonts w:ascii="Times New Roman" w:hAnsi="Times New Roman" w:cs="Times New Roman"/>
        <w:sz w:val="18"/>
        <w:szCs w:val="18"/>
      </w:rPr>
      <w:t>19</w:t>
    </w:r>
    <w:r w:rsidRPr="00DB4476">
      <w:rPr>
        <w:rFonts w:ascii="Times New Roman" w:hAnsi="Times New Roman" w:cs="Times New Roman"/>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EADF" w14:textId="77777777" w:rsidR="00486B51" w:rsidRDefault="0048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D2B5" w14:textId="77777777" w:rsidR="00486B51" w:rsidRDefault="00486B51" w:rsidP="00486B51">
      <w:r>
        <w:separator/>
      </w:r>
    </w:p>
  </w:footnote>
  <w:footnote w:type="continuationSeparator" w:id="0">
    <w:p w14:paraId="7C186E02" w14:textId="77777777" w:rsidR="00486B51" w:rsidRDefault="00486B51" w:rsidP="0048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5BD5" w14:textId="77777777" w:rsidR="00486B51" w:rsidRDefault="00486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5D40" w14:textId="77777777" w:rsidR="00486B51" w:rsidRDefault="00486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CEB3" w14:textId="77777777" w:rsidR="00486B51" w:rsidRDefault="00486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D6F0C"/>
    <w:rsid w:val="00005B23"/>
    <w:rsid w:val="00067329"/>
    <w:rsid w:val="0008652B"/>
    <w:rsid w:val="000C0839"/>
    <w:rsid w:val="00146C16"/>
    <w:rsid w:val="00190F2D"/>
    <w:rsid w:val="001934BF"/>
    <w:rsid w:val="00194410"/>
    <w:rsid w:val="001D1456"/>
    <w:rsid w:val="001F4579"/>
    <w:rsid w:val="002111FE"/>
    <w:rsid w:val="00222682"/>
    <w:rsid w:val="002446A6"/>
    <w:rsid w:val="002F7E67"/>
    <w:rsid w:val="00316855"/>
    <w:rsid w:val="00344CBC"/>
    <w:rsid w:val="003A5452"/>
    <w:rsid w:val="003E22D9"/>
    <w:rsid w:val="004236CD"/>
    <w:rsid w:val="00486B51"/>
    <w:rsid w:val="004A43FA"/>
    <w:rsid w:val="004C4E42"/>
    <w:rsid w:val="004C7653"/>
    <w:rsid w:val="00504F86"/>
    <w:rsid w:val="00513548"/>
    <w:rsid w:val="00576BED"/>
    <w:rsid w:val="005975D5"/>
    <w:rsid w:val="005D03A0"/>
    <w:rsid w:val="005E7078"/>
    <w:rsid w:val="00654F5D"/>
    <w:rsid w:val="00720235"/>
    <w:rsid w:val="00845F6C"/>
    <w:rsid w:val="0086721A"/>
    <w:rsid w:val="0087162F"/>
    <w:rsid w:val="008C1046"/>
    <w:rsid w:val="0091254A"/>
    <w:rsid w:val="00926CB7"/>
    <w:rsid w:val="009D6F0C"/>
    <w:rsid w:val="00A26A36"/>
    <w:rsid w:val="00A355CE"/>
    <w:rsid w:val="00A61EF1"/>
    <w:rsid w:val="00A97AF9"/>
    <w:rsid w:val="00B71DD2"/>
    <w:rsid w:val="00C4071D"/>
    <w:rsid w:val="00C645DA"/>
    <w:rsid w:val="00C67D17"/>
    <w:rsid w:val="00C74846"/>
    <w:rsid w:val="00C75C52"/>
    <w:rsid w:val="00C971E4"/>
    <w:rsid w:val="00D45B2C"/>
    <w:rsid w:val="00D52861"/>
    <w:rsid w:val="00D54227"/>
    <w:rsid w:val="00D776C4"/>
    <w:rsid w:val="00DA181A"/>
    <w:rsid w:val="00DB1918"/>
    <w:rsid w:val="00DB4260"/>
    <w:rsid w:val="00DB4476"/>
    <w:rsid w:val="00E85706"/>
    <w:rsid w:val="00E97377"/>
    <w:rsid w:val="00EB42B0"/>
    <w:rsid w:val="00EC0BDD"/>
    <w:rsid w:val="00F55BA2"/>
    <w:rsid w:val="00F633DD"/>
    <w:rsid w:val="00F750B8"/>
    <w:rsid w:val="00F97CAD"/>
    <w:rsid w:val="00FA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81EA26"/>
  <w15:docId w15:val="{0AD36600-77DF-4D42-B922-451A6E0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86B51"/>
    <w:rPr>
      <w:rFonts w:ascii="Georgia" w:eastAsia="Georgia" w:hAnsi="Georgia" w:cs="Georgia"/>
    </w:rPr>
  </w:style>
  <w:style w:type="paragraph" w:styleId="Header">
    <w:name w:val="header"/>
    <w:basedOn w:val="Normal"/>
    <w:link w:val="HeaderChar"/>
    <w:uiPriority w:val="99"/>
    <w:unhideWhenUsed/>
    <w:rsid w:val="00486B51"/>
    <w:pPr>
      <w:tabs>
        <w:tab w:val="center" w:pos="4680"/>
        <w:tab w:val="right" w:pos="9360"/>
      </w:tabs>
    </w:pPr>
  </w:style>
  <w:style w:type="character" w:customStyle="1" w:styleId="HeaderChar">
    <w:name w:val="Header Char"/>
    <w:basedOn w:val="DefaultParagraphFont"/>
    <w:link w:val="Header"/>
    <w:uiPriority w:val="99"/>
    <w:rsid w:val="00486B51"/>
    <w:rPr>
      <w:rFonts w:ascii="Georgia" w:eastAsia="Georgia" w:hAnsi="Georgia" w:cs="Georgia"/>
    </w:rPr>
  </w:style>
  <w:style w:type="paragraph" w:styleId="Footer">
    <w:name w:val="footer"/>
    <w:basedOn w:val="Normal"/>
    <w:link w:val="FooterChar"/>
    <w:uiPriority w:val="99"/>
    <w:unhideWhenUsed/>
    <w:rsid w:val="00486B51"/>
    <w:pPr>
      <w:tabs>
        <w:tab w:val="center" w:pos="4680"/>
        <w:tab w:val="right" w:pos="9360"/>
      </w:tabs>
    </w:pPr>
  </w:style>
  <w:style w:type="character" w:customStyle="1" w:styleId="FooterChar">
    <w:name w:val="Footer Char"/>
    <w:basedOn w:val="DefaultParagraphFont"/>
    <w:link w:val="Footer"/>
    <w:uiPriority w:val="99"/>
    <w:rsid w:val="00486B51"/>
    <w:rPr>
      <w:rFonts w:ascii="Georgia" w:eastAsia="Georgia" w:hAnsi="Georgia" w:cs="Georgia"/>
    </w:rPr>
  </w:style>
  <w:style w:type="paragraph" w:styleId="BalloonText">
    <w:name w:val="Balloon Text"/>
    <w:basedOn w:val="Normal"/>
    <w:link w:val="BalloonTextChar"/>
    <w:uiPriority w:val="99"/>
    <w:semiHidden/>
    <w:unhideWhenUsed/>
    <w:rsid w:val="00EC0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DD"/>
    <w:rPr>
      <w:rFonts w:ascii="Segoe UI" w:eastAsia="Georgia" w:hAnsi="Segoe UI" w:cs="Segoe UI"/>
      <w:sz w:val="18"/>
      <w:szCs w:val="18"/>
    </w:rPr>
  </w:style>
  <w:style w:type="character" w:styleId="Hyperlink">
    <w:name w:val="Hyperlink"/>
    <w:basedOn w:val="DefaultParagraphFont"/>
    <w:uiPriority w:val="99"/>
    <w:unhideWhenUsed/>
    <w:rsid w:val="00EC0BDD"/>
    <w:rPr>
      <w:color w:val="0000FF" w:themeColor="hyperlink"/>
      <w:u w:val="single"/>
    </w:rPr>
  </w:style>
  <w:style w:type="character" w:styleId="UnresolvedMention">
    <w:name w:val="Unresolved Mention"/>
    <w:basedOn w:val="DefaultParagraphFont"/>
    <w:uiPriority w:val="99"/>
    <w:semiHidden/>
    <w:unhideWhenUsed/>
    <w:rsid w:val="00EC0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2274">
      <w:bodyDiv w:val="1"/>
      <w:marLeft w:val="0"/>
      <w:marRight w:val="0"/>
      <w:marTop w:val="0"/>
      <w:marBottom w:val="0"/>
      <w:divBdr>
        <w:top w:val="none" w:sz="0" w:space="0" w:color="auto"/>
        <w:left w:val="none" w:sz="0" w:space="0" w:color="auto"/>
        <w:bottom w:val="none" w:sz="0" w:space="0" w:color="auto"/>
        <w:right w:val="none" w:sz="0" w:space="0" w:color="auto"/>
      </w:divBdr>
    </w:div>
    <w:div w:id="99610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j/1600928347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awb.uscourts.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wb.uscourts.go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wb.uscourts.gov/content/judge-jeffery-dell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2602</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Zoom Self-Scheduled Hearing Notice Form (Pittsburgh &amp; Johnstown)_Redline.DOCX</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 Self-Scheduled Hearing Notice Form (Pittsburgh &amp; Johnstown)</dc:title>
  <dc:subject>wdNOSTAMP</dc:subject>
  <dc:creator>PAWB</dc:creator>
  <dc:description>DO NOT STAMP </dc:description>
  <cp:lastModifiedBy>Craig Koziell</cp:lastModifiedBy>
  <cp:revision>5</cp:revision>
  <cp:lastPrinted>2020-11-10T16:50:00Z</cp:lastPrinted>
  <dcterms:created xsi:type="dcterms:W3CDTF">2021-01-19T17:57:00Z</dcterms:created>
  <dcterms:modified xsi:type="dcterms:W3CDTF">2021-01-19T21:09:00Z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2005-11-07T00:00:00Z</vt:filetime>
  </property>
  <property fmtid="{D5CDD505-2E9C-101B-9397-08002B2CF9AE}" pid="3" name="Creator">
    <vt:lpwstr>PScript5.dll Version 5.2</vt:lpwstr>
  </property>
  <property fmtid="{D5CDD505-2E9C-101B-9397-08002B2CF9AE}" pid="4" name="LastSaved">
    <vt:filetime>2020-11-06T00:00:00Z</vt:filetime>
  </property>
</Properties>
</file>