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7478" w14:textId="77777777" w:rsidR="0058760A" w:rsidRDefault="00997970" w:rsidP="00486416">
      <w:pPr>
        <w:pStyle w:val="BodyText"/>
        <w:spacing w:before="91"/>
        <w:ind w:left="2160" w:right="2160"/>
        <w:jc w:val="center"/>
      </w:pPr>
      <w:bookmarkStart w:id="0" w:name="_Hlk83820096"/>
      <w:bookmarkStart w:id="1" w:name="_Hlk86737958"/>
      <w:r>
        <w:t>IN THE UNITED STATES BANKRUPTCY COURT FOR THE WESTERN DISTRICT OF PENNSYLVANIA</w:t>
      </w:r>
    </w:p>
    <w:p w14:paraId="63EEC701" w14:textId="77777777" w:rsidR="0058760A" w:rsidRDefault="0058760A">
      <w:pPr>
        <w:pStyle w:val="BodyText"/>
        <w:spacing w:before="10"/>
        <w:rPr>
          <w:sz w:val="21"/>
        </w:rPr>
      </w:pPr>
    </w:p>
    <w:p w14:paraId="468904C3" w14:textId="77777777" w:rsidR="00F7388D" w:rsidRPr="00F7388D" w:rsidRDefault="00F7388D" w:rsidP="00F7388D">
      <w:pPr>
        <w:tabs>
          <w:tab w:val="left" w:pos="4032"/>
          <w:tab w:val="left" w:pos="4982"/>
        </w:tabs>
      </w:pPr>
      <w:r w:rsidRPr="00F7388D">
        <w:t>In Re:</w:t>
      </w:r>
      <w:r w:rsidRPr="00F7388D">
        <w:tab/>
        <w:t>:</w:t>
      </w:r>
      <w:r w:rsidRPr="00F7388D">
        <w:tab/>
        <w:t>Bankruptcy No.</w:t>
      </w:r>
    </w:p>
    <w:p w14:paraId="118880FD" w14:textId="77777777" w:rsidR="00F7388D" w:rsidRPr="00F7388D" w:rsidRDefault="00F7388D" w:rsidP="00F7388D">
      <w:pPr>
        <w:tabs>
          <w:tab w:val="left" w:pos="4032"/>
          <w:tab w:val="left" w:pos="4982"/>
        </w:tabs>
      </w:pPr>
      <w:r w:rsidRPr="00F7388D">
        <w:tab/>
        <w:t>:</w:t>
      </w:r>
    </w:p>
    <w:p w14:paraId="3CC91CB6" w14:textId="77777777" w:rsidR="00F7388D" w:rsidRPr="00F7388D" w:rsidRDefault="00F7388D" w:rsidP="00F7388D">
      <w:pPr>
        <w:tabs>
          <w:tab w:val="left" w:pos="1973"/>
          <w:tab w:val="left" w:pos="4032"/>
          <w:tab w:val="left" w:pos="4982"/>
        </w:tabs>
      </w:pPr>
      <w:r w:rsidRPr="00F7388D">
        <w:tab/>
        <w:t>Debtor</w:t>
      </w:r>
      <w:r w:rsidRPr="00F7388D">
        <w:tab/>
        <w:t>:</w:t>
      </w:r>
    </w:p>
    <w:p w14:paraId="0A5F51CE" w14:textId="77777777" w:rsidR="00F7388D" w:rsidRPr="00F7388D" w:rsidRDefault="00F7388D" w:rsidP="00F7388D">
      <w:pPr>
        <w:tabs>
          <w:tab w:val="left" w:pos="4032"/>
          <w:tab w:val="left" w:pos="4982"/>
          <w:tab w:val="left" w:pos="5328"/>
        </w:tabs>
      </w:pPr>
      <w:r w:rsidRPr="00F7388D">
        <w:tab/>
        <w:t>:</w:t>
      </w:r>
      <w:r w:rsidRPr="00F7388D">
        <w:tab/>
        <w:t>Chapter</w:t>
      </w:r>
    </w:p>
    <w:p w14:paraId="05D1FD98" w14:textId="77777777" w:rsidR="00F7388D" w:rsidRPr="00F7388D" w:rsidRDefault="00F7388D" w:rsidP="00F7388D">
      <w:pPr>
        <w:tabs>
          <w:tab w:val="left" w:pos="4032"/>
          <w:tab w:val="left" w:pos="4982"/>
          <w:tab w:val="left" w:pos="5328"/>
        </w:tabs>
      </w:pPr>
      <w:r w:rsidRPr="00F7388D">
        <w:tab/>
        <w:t>:</w:t>
      </w:r>
    </w:p>
    <w:p w14:paraId="63FA54B5" w14:textId="77777777" w:rsidR="00F7388D" w:rsidRPr="00F7388D" w:rsidRDefault="00F7388D" w:rsidP="00F7388D">
      <w:pPr>
        <w:tabs>
          <w:tab w:val="left" w:pos="4032"/>
          <w:tab w:val="left" w:pos="4982"/>
          <w:tab w:val="left" w:pos="5328"/>
        </w:tabs>
      </w:pPr>
      <w:r w:rsidRPr="00F7388D">
        <w:t>Movant</w:t>
      </w:r>
      <w:r w:rsidRPr="00F7388D">
        <w:tab/>
        <w:t>:</w:t>
      </w:r>
    </w:p>
    <w:p w14:paraId="15908F34" w14:textId="77777777" w:rsidR="00F7388D" w:rsidRPr="00F7388D" w:rsidRDefault="00F7388D" w:rsidP="00F7388D">
      <w:pPr>
        <w:tabs>
          <w:tab w:val="left" w:pos="4032"/>
          <w:tab w:val="left" w:pos="4982"/>
          <w:tab w:val="left" w:pos="5328"/>
        </w:tabs>
      </w:pPr>
      <w:r w:rsidRPr="00F7388D">
        <w:tab/>
        <w:t>:</w:t>
      </w:r>
      <w:r w:rsidRPr="00F7388D">
        <w:tab/>
        <w:t>Related to Document No.</w:t>
      </w:r>
    </w:p>
    <w:p w14:paraId="65D2837F" w14:textId="77777777" w:rsidR="00F7388D" w:rsidRPr="00F7388D" w:rsidRDefault="00F7388D" w:rsidP="00F7388D">
      <w:pPr>
        <w:tabs>
          <w:tab w:val="left" w:pos="720"/>
          <w:tab w:val="left" w:pos="3413"/>
          <w:tab w:val="left" w:pos="4032"/>
          <w:tab w:val="left" w:pos="4982"/>
          <w:tab w:val="left" w:pos="5328"/>
        </w:tabs>
      </w:pPr>
      <w:r w:rsidRPr="00F7388D">
        <w:tab/>
        <w:t>v.</w:t>
      </w:r>
      <w:r w:rsidRPr="00F7388D">
        <w:tab/>
      </w:r>
      <w:r w:rsidRPr="00F7388D">
        <w:tab/>
        <w:t>:</w:t>
      </w:r>
      <w:r w:rsidRPr="00F7388D">
        <w:tab/>
      </w:r>
    </w:p>
    <w:p w14:paraId="580B9586" w14:textId="77777777" w:rsidR="00F7388D" w:rsidRPr="00F7388D" w:rsidRDefault="00F7388D" w:rsidP="00F7388D">
      <w:pPr>
        <w:tabs>
          <w:tab w:val="left" w:pos="4032"/>
        </w:tabs>
      </w:pPr>
      <w:r w:rsidRPr="00F7388D">
        <w:tab/>
        <w:t>:</w:t>
      </w:r>
    </w:p>
    <w:p w14:paraId="3278B382" w14:textId="40F01FCE" w:rsidR="00F7388D" w:rsidRPr="00F7388D" w:rsidRDefault="00F7388D" w:rsidP="00F7388D">
      <w:pPr>
        <w:tabs>
          <w:tab w:val="left" w:pos="4032"/>
        </w:tabs>
      </w:pPr>
      <w:r w:rsidRPr="00F7388D">
        <w:t>Respondent (if none, then “No Respondent”)</w:t>
      </w:r>
      <w:r w:rsidRPr="00F7388D">
        <w:tab/>
        <w:t>:</w:t>
      </w:r>
    </w:p>
    <w:p w14:paraId="6B07D8F3" w14:textId="77777777" w:rsidR="0058760A" w:rsidRDefault="0058760A">
      <w:pPr>
        <w:pStyle w:val="BodyText"/>
      </w:pPr>
    </w:p>
    <w:p w14:paraId="271ADB5D" w14:textId="77777777" w:rsidR="0058760A" w:rsidRDefault="00997970" w:rsidP="00A5795E">
      <w:pPr>
        <w:pStyle w:val="Heading2"/>
        <w:ind w:left="2880" w:right="2880"/>
        <w:jc w:val="center"/>
      </w:pPr>
      <w:r>
        <w:t>AMENDMENT COVER SHEET</w:t>
      </w:r>
    </w:p>
    <w:p w14:paraId="4C5E46A4" w14:textId="77777777" w:rsidR="0058760A" w:rsidRDefault="0058760A">
      <w:pPr>
        <w:pStyle w:val="BodyText"/>
        <w:spacing w:before="10"/>
        <w:rPr>
          <w:b/>
          <w:sz w:val="21"/>
        </w:rPr>
      </w:pPr>
    </w:p>
    <w:p w14:paraId="57C8E2D5" w14:textId="77777777" w:rsidR="0058760A" w:rsidRDefault="00997970">
      <w:pPr>
        <w:pStyle w:val="BodyText"/>
        <w:spacing w:before="1"/>
        <w:ind w:left="119"/>
      </w:pPr>
      <w:r>
        <w:t>Amendment(s) to the following petition, list(s), schedule(s), or statement(s) are transmitted herewith:</w:t>
      </w:r>
    </w:p>
    <w:p w14:paraId="50B2FCBD" w14:textId="77777777" w:rsidR="0058760A" w:rsidRDefault="0058760A">
      <w:pPr>
        <w:pStyle w:val="BodyText"/>
        <w:rPr>
          <w:sz w:val="14"/>
        </w:rPr>
      </w:pPr>
    </w:p>
    <w:p w14:paraId="7D96C60F" w14:textId="77777777" w:rsidR="0058760A" w:rsidRDefault="00997970">
      <w:pPr>
        <w:tabs>
          <w:tab w:val="left" w:pos="669"/>
        </w:tabs>
        <w:spacing w:before="91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 xml:space="preserve">Voluntary Petition - </w:t>
      </w:r>
      <w:r>
        <w:rPr>
          <w:i/>
        </w:rPr>
        <w:t>Specify reason for</w:t>
      </w:r>
      <w:r>
        <w:rPr>
          <w:i/>
          <w:spacing w:val="1"/>
        </w:rPr>
        <w:t xml:space="preserve"> </w:t>
      </w:r>
      <w:r>
        <w:rPr>
          <w:i/>
        </w:rPr>
        <w:t>amendment</w:t>
      </w:r>
      <w:r>
        <w:t>:</w:t>
      </w:r>
    </w:p>
    <w:p w14:paraId="1C3920C4" w14:textId="77777777" w:rsidR="0058760A" w:rsidRDefault="0058760A">
      <w:pPr>
        <w:pStyle w:val="BodyText"/>
      </w:pPr>
    </w:p>
    <w:p w14:paraId="56AAC7A8" w14:textId="77777777" w:rsidR="0058760A" w:rsidRDefault="00997970">
      <w:pPr>
        <w:pStyle w:val="BodyText"/>
        <w:ind w:left="840"/>
      </w:pPr>
      <w:r>
        <w:rPr>
          <w:u w:val="single"/>
        </w:rPr>
        <w:t>Official Form 6 Schedules</w:t>
      </w:r>
      <w:r>
        <w:t xml:space="preserve"> (Itemization of Changes Must Be Specified)</w:t>
      </w:r>
    </w:p>
    <w:p w14:paraId="70BA6AAB" w14:textId="77777777" w:rsidR="0058760A" w:rsidRDefault="00997970">
      <w:pPr>
        <w:pStyle w:val="BodyText"/>
        <w:tabs>
          <w:tab w:val="left" w:pos="668"/>
        </w:tabs>
        <w:spacing w:before="1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Summary of</w:t>
      </w:r>
      <w:r>
        <w:rPr>
          <w:spacing w:val="-1"/>
        </w:rPr>
        <w:t xml:space="preserve"> </w:t>
      </w:r>
      <w:r>
        <w:t>Schedules</w:t>
      </w:r>
    </w:p>
    <w:p w14:paraId="3A9B1EE1" w14:textId="77777777" w:rsidR="0058760A" w:rsidRDefault="00997970">
      <w:pPr>
        <w:pStyle w:val="BodyText"/>
        <w:tabs>
          <w:tab w:val="left" w:pos="668"/>
        </w:tabs>
        <w:spacing w:line="252" w:lineRule="exact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A - Real</w:t>
      </w:r>
      <w:r>
        <w:rPr>
          <w:spacing w:val="-1"/>
        </w:rPr>
        <w:t xml:space="preserve"> </w:t>
      </w:r>
      <w:r>
        <w:t>Property</w:t>
      </w:r>
    </w:p>
    <w:p w14:paraId="6BFC61D9" w14:textId="77777777" w:rsidR="0058760A" w:rsidRDefault="00997970">
      <w:pPr>
        <w:pStyle w:val="BodyText"/>
        <w:tabs>
          <w:tab w:val="left" w:pos="668"/>
        </w:tabs>
        <w:spacing w:line="252" w:lineRule="exact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B - Personal</w:t>
      </w:r>
      <w:r>
        <w:rPr>
          <w:spacing w:val="-1"/>
        </w:rPr>
        <w:t xml:space="preserve"> </w:t>
      </w:r>
      <w:r>
        <w:t>Property</w:t>
      </w:r>
    </w:p>
    <w:p w14:paraId="4C429FF1" w14:textId="77777777" w:rsidR="0058760A" w:rsidRDefault="00997970">
      <w:pPr>
        <w:pStyle w:val="BodyText"/>
        <w:tabs>
          <w:tab w:val="left" w:pos="668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C - Property Claimed as Exempt</w:t>
      </w:r>
    </w:p>
    <w:p w14:paraId="32FEBFC9" w14:textId="77777777" w:rsidR="0058760A" w:rsidRDefault="00997970" w:rsidP="00A92A8D">
      <w:pPr>
        <w:pStyle w:val="BodyText"/>
        <w:tabs>
          <w:tab w:val="left" w:pos="669"/>
        </w:tabs>
        <w:ind w:left="1555" w:right="4032" w:hanging="1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D - Creditors holding Secured Claims Check</w:t>
      </w:r>
      <w:r>
        <w:rPr>
          <w:spacing w:val="-1"/>
        </w:rPr>
        <w:t xml:space="preserve"> </w:t>
      </w:r>
      <w:r>
        <w:t>one:</w:t>
      </w:r>
    </w:p>
    <w:p w14:paraId="721056B0" w14:textId="77777777" w:rsidR="0058760A" w:rsidRDefault="00997970">
      <w:pPr>
        <w:pStyle w:val="BodyText"/>
        <w:tabs>
          <w:tab w:val="left" w:pos="2108"/>
          <w:tab w:val="left" w:pos="2334"/>
        </w:tabs>
        <w:spacing w:before="1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added</w:t>
      </w:r>
    </w:p>
    <w:p w14:paraId="77DA8184" w14:textId="77777777" w:rsidR="0058760A" w:rsidRDefault="00997970">
      <w:pPr>
        <w:pStyle w:val="BodyText"/>
        <w:tabs>
          <w:tab w:val="left" w:pos="2108"/>
          <w:tab w:val="left" w:pos="2333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NO creditor(s)</w:t>
      </w:r>
      <w:r>
        <w:rPr>
          <w:spacing w:val="-1"/>
        </w:rPr>
        <w:t xml:space="preserve"> </w:t>
      </w:r>
      <w:r>
        <w:t>added</w:t>
      </w:r>
    </w:p>
    <w:p w14:paraId="14A78E3B" w14:textId="77777777" w:rsidR="0058760A" w:rsidRDefault="00997970">
      <w:pPr>
        <w:pStyle w:val="BodyText"/>
        <w:tabs>
          <w:tab w:val="left" w:pos="2109"/>
          <w:tab w:val="left" w:pos="2334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deleted</w:t>
      </w:r>
    </w:p>
    <w:p w14:paraId="7B0828D9" w14:textId="77777777" w:rsidR="0058760A" w:rsidRDefault="00997970" w:rsidP="00A92A8D">
      <w:pPr>
        <w:pStyle w:val="BodyText"/>
        <w:tabs>
          <w:tab w:val="left" w:pos="669"/>
        </w:tabs>
        <w:ind w:left="1555" w:right="3456" w:hanging="1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Schedule E - Creditors Holding Unsecured Priority</w:t>
      </w:r>
      <w:r>
        <w:rPr>
          <w:spacing w:val="-17"/>
        </w:rPr>
        <w:t xml:space="preserve"> </w:t>
      </w:r>
      <w:r>
        <w:t>Claims Check</w:t>
      </w:r>
      <w:r>
        <w:rPr>
          <w:spacing w:val="-1"/>
        </w:rPr>
        <w:t xml:space="preserve"> </w:t>
      </w:r>
      <w:r>
        <w:t>one:</w:t>
      </w:r>
    </w:p>
    <w:p w14:paraId="03140E9D" w14:textId="77777777" w:rsidR="0058760A" w:rsidRDefault="00997970">
      <w:pPr>
        <w:pStyle w:val="BodyText"/>
        <w:tabs>
          <w:tab w:val="left" w:pos="2108"/>
          <w:tab w:val="left" w:pos="2334"/>
        </w:tabs>
        <w:spacing w:before="1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added</w:t>
      </w:r>
    </w:p>
    <w:p w14:paraId="3381413A" w14:textId="77777777" w:rsidR="0058760A" w:rsidRDefault="00997970">
      <w:pPr>
        <w:pStyle w:val="BodyText"/>
        <w:tabs>
          <w:tab w:val="left" w:pos="2108"/>
          <w:tab w:val="left" w:pos="2333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NO creditor(s)</w:t>
      </w:r>
      <w:r>
        <w:rPr>
          <w:spacing w:val="-1"/>
        </w:rPr>
        <w:t xml:space="preserve"> </w:t>
      </w:r>
      <w:r>
        <w:t>added</w:t>
      </w:r>
    </w:p>
    <w:p w14:paraId="00B01DA7" w14:textId="77777777" w:rsidR="0058760A" w:rsidRDefault="00997970">
      <w:pPr>
        <w:pStyle w:val="BodyText"/>
        <w:tabs>
          <w:tab w:val="left" w:pos="2109"/>
          <w:tab w:val="left" w:pos="2334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deleted</w:t>
      </w:r>
    </w:p>
    <w:p w14:paraId="7F6E3009" w14:textId="77777777" w:rsidR="0058760A" w:rsidRDefault="00997970" w:rsidP="00A92A8D">
      <w:pPr>
        <w:pStyle w:val="BodyText"/>
        <w:tabs>
          <w:tab w:val="left" w:pos="669"/>
        </w:tabs>
        <w:ind w:left="1555" w:right="2880" w:hanging="1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Schedule F - Creditors Holding Unsecured Nonpriority</w:t>
      </w:r>
      <w:r>
        <w:rPr>
          <w:spacing w:val="-11"/>
        </w:rPr>
        <w:t xml:space="preserve"> </w:t>
      </w:r>
      <w:r>
        <w:t>Claims Check</w:t>
      </w:r>
      <w:r>
        <w:rPr>
          <w:spacing w:val="-1"/>
        </w:rPr>
        <w:t xml:space="preserve"> </w:t>
      </w:r>
      <w:r>
        <w:t>one:</w:t>
      </w:r>
    </w:p>
    <w:p w14:paraId="4135B518" w14:textId="77777777" w:rsidR="0058760A" w:rsidRDefault="00997970">
      <w:pPr>
        <w:pStyle w:val="BodyText"/>
        <w:tabs>
          <w:tab w:val="left" w:pos="2108"/>
          <w:tab w:val="left" w:pos="2334"/>
        </w:tabs>
        <w:spacing w:before="1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added</w:t>
      </w:r>
    </w:p>
    <w:p w14:paraId="4471276B" w14:textId="77777777" w:rsidR="0058760A" w:rsidRDefault="00997970">
      <w:pPr>
        <w:pStyle w:val="BodyText"/>
        <w:tabs>
          <w:tab w:val="left" w:pos="2108"/>
          <w:tab w:val="left" w:pos="2333"/>
        </w:tabs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NO creditor(s)</w:t>
      </w:r>
      <w:r>
        <w:rPr>
          <w:spacing w:val="-1"/>
        </w:rPr>
        <w:t xml:space="preserve"> </w:t>
      </w:r>
      <w:r>
        <w:t>added</w:t>
      </w:r>
    </w:p>
    <w:p w14:paraId="44021B92" w14:textId="77777777" w:rsidR="0058760A" w:rsidRDefault="00997970">
      <w:pPr>
        <w:pStyle w:val="BodyText"/>
        <w:tabs>
          <w:tab w:val="left" w:pos="2109"/>
          <w:tab w:val="left" w:pos="2334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deleted</w:t>
      </w:r>
    </w:p>
    <w:p w14:paraId="1FE898DE" w14:textId="77777777" w:rsidR="0058760A" w:rsidRDefault="00997970" w:rsidP="00A92A8D">
      <w:pPr>
        <w:pStyle w:val="BodyText"/>
        <w:tabs>
          <w:tab w:val="left" w:pos="669"/>
        </w:tabs>
        <w:ind w:left="1555" w:right="3456" w:hanging="14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Schedule G - Executory Contracts and Unexpired</w:t>
      </w:r>
      <w:r>
        <w:rPr>
          <w:spacing w:val="-14"/>
        </w:rPr>
        <w:t xml:space="preserve"> </w:t>
      </w:r>
      <w:r>
        <w:t>Leases Check</w:t>
      </w:r>
      <w:r>
        <w:rPr>
          <w:spacing w:val="-1"/>
        </w:rPr>
        <w:t xml:space="preserve"> </w:t>
      </w:r>
      <w:r>
        <w:t>one:</w:t>
      </w:r>
    </w:p>
    <w:p w14:paraId="393D348C" w14:textId="77777777" w:rsidR="0058760A" w:rsidRDefault="00997970">
      <w:pPr>
        <w:pStyle w:val="BodyText"/>
        <w:tabs>
          <w:tab w:val="left" w:pos="2108"/>
          <w:tab w:val="left" w:pos="2334"/>
        </w:tabs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added</w:t>
      </w:r>
    </w:p>
    <w:p w14:paraId="7C15A5AA" w14:textId="77777777" w:rsidR="0058760A" w:rsidRDefault="00997970">
      <w:pPr>
        <w:pStyle w:val="BodyText"/>
        <w:tabs>
          <w:tab w:val="left" w:pos="2108"/>
          <w:tab w:val="left" w:pos="2333"/>
        </w:tabs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NO creditor(s)</w:t>
      </w:r>
      <w:r>
        <w:rPr>
          <w:spacing w:val="-1"/>
        </w:rPr>
        <w:t xml:space="preserve"> </w:t>
      </w:r>
      <w:r>
        <w:t>added</w:t>
      </w:r>
    </w:p>
    <w:p w14:paraId="65815D8C" w14:textId="77777777" w:rsidR="0058760A" w:rsidRDefault="00997970">
      <w:pPr>
        <w:pStyle w:val="BodyText"/>
        <w:tabs>
          <w:tab w:val="left" w:pos="2109"/>
          <w:tab w:val="left" w:pos="2334"/>
        </w:tabs>
        <w:spacing w:line="252" w:lineRule="exact"/>
        <w:ind w:left="15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Creditor(s)</w:t>
      </w:r>
      <w:r>
        <w:rPr>
          <w:spacing w:val="-1"/>
        </w:rPr>
        <w:t xml:space="preserve"> </w:t>
      </w:r>
      <w:r>
        <w:t>deleted</w:t>
      </w:r>
    </w:p>
    <w:p w14:paraId="2EEEA831" w14:textId="77777777" w:rsidR="0058760A" w:rsidRDefault="00997970" w:rsidP="00997970">
      <w:pPr>
        <w:pStyle w:val="BodyText"/>
        <w:tabs>
          <w:tab w:val="left" w:pos="668"/>
        </w:tabs>
        <w:spacing w:line="252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H -</w:t>
      </w:r>
      <w:r>
        <w:rPr>
          <w:spacing w:val="-1"/>
        </w:rPr>
        <w:t xml:space="preserve"> </w:t>
      </w:r>
      <w:r>
        <w:t>Codebtors</w:t>
      </w:r>
    </w:p>
    <w:p w14:paraId="14B71B99" w14:textId="77777777" w:rsidR="0058760A" w:rsidRDefault="00997970">
      <w:pPr>
        <w:pStyle w:val="BodyText"/>
        <w:tabs>
          <w:tab w:val="left" w:pos="668"/>
        </w:tabs>
        <w:spacing w:before="1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I - Current Income of Individual</w:t>
      </w:r>
      <w:r>
        <w:rPr>
          <w:spacing w:val="-1"/>
        </w:rPr>
        <w:t xml:space="preserve"> </w:t>
      </w:r>
      <w:r>
        <w:t>Debtor(s)</w:t>
      </w:r>
    </w:p>
    <w:p w14:paraId="4FAA6E1C" w14:textId="77777777" w:rsidR="0058760A" w:rsidRDefault="00997970">
      <w:pPr>
        <w:pStyle w:val="BodyText"/>
        <w:tabs>
          <w:tab w:val="left" w:pos="668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Schedule J - Current Expenditures of Individual</w:t>
      </w:r>
      <w:r>
        <w:rPr>
          <w:spacing w:val="-1"/>
        </w:rPr>
        <w:t xml:space="preserve"> </w:t>
      </w:r>
      <w:r>
        <w:t>Debtor(s)</w:t>
      </w:r>
    </w:p>
    <w:p w14:paraId="584F047B" w14:textId="77777777" w:rsidR="0058760A" w:rsidRDefault="00997970">
      <w:pPr>
        <w:pStyle w:val="BodyText"/>
        <w:tabs>
          <w:tab w:val="left" w:pos="669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Statement of Financial</w:t>
      </w:r>
      <w:r>
        <w:rPr>
          <w:spacing w:val="-1"/>
        </w:rPr>
        <w:t xml:space="preserve"> </w:t>
      </w:r>
      <w:r>
        <w:t>Affairs</w:t>
      </w:r>
    </w:p>
    <w:p w14:paraId="6A6BDA7E" w14:textId="77777777" w:rsidR="0058760A" w:rsidRDefault="00997970">
      <w:pPr>
        <w:pStyle w:val="BodyText"/>
        <w:tabs>
          <w:tab w:val="left" w:pos="669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Chapter 7 Individual Debtor's Statement of</w:t>
      </w:r>
      <w:r>
        <w:rPr>
          <w:spacing w:val="-2"/>
        </w:rPr>
        <w:t xml:space="preserve"> </w:t>
      </w:r>
      <w:r>
        <w:t>Intention</w:t>
      </w:r>
    </w:p>
    <w:p w14:paraId="46A9FE9F" w14:textId="77777777" w:rsidR="0058760A" w:rsidRDefault="00997970" w:rsidP="007F2384">
      <w:pPr>
        <w:pStyle w:val="BodyText"/>
        <w:tabs>
          <w:tab w:val="left" w:pos="668"/>
        </w:tabs>
        <w:spacing w:before="1" w:line="252" w:lineRule="exact"/>
        <w:ind w:left="115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Chapter 11 List of Equity Security Holders</w:t>
      </w:r>
    </w:p>
    <w:p w14:paraId="0299F45B" w14:textId="77777777" w:rsidR="0058760A" w:rsidRDefault="00997970" w:rsidP="007F2384">
      <w:pPr>
        <w:pStyle w:val="BodyText"/>
        <w:tabs>
          <w:tab w:val="left" w:pos="668"/>
        </w:tabs>
        <w:spacing w:line="252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Chapter 11 List of Creditors Holding 20 Largest Unsecured</w:t>
      </w:r>
      <w:r>
        <w:rPr>
          <w:spacing w:val="-3"/>
        </w:rPr>
        <w:t xml:space="preserve"> </w:t>
      </w:r>
      <w:r>
        <w:t>Claims</w:t>
      </w:r>
    </w:p>
    <w:p w14:paraId="78D48871" w14:textId="77777777" w:rsidR="00161788" w:rsidRDefault="00997970" w:rsidP="00161788">
      <w:pPr>
        <w:pStyle w:val="BodyText"/>
        <w:tabs>
          <w:tab w:val="left" w:pos="669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Disclosure of Compensation of Attorney for</w:t>
      </w:r>
      <w:r>
        <w:rPr>
          <w:spacing w:val="-1"/>
        </w:rPr>
        <w:t xml:space="preserve"> </w:t>
      </w:r>
      <w:r>
        <w:t>Debtor</w:t>
      </w:r>
    </w:p>
    <w:p w14:paraId="4A6886A3" w14:textId="4B3CDC19" w:rsidR="0058760A" w:rsidRPr="00997970" w:rsidRDefault="00997970" w:rsidP="00161788">
      <w:pPr>
        <w:pStyle w:val="BodyText"/>
        <w:tabs>
          <w:tab w:val="left" w:pos="669"/>
        </w:tabs>
        <w:ind w:left="115"/>
      </w:pPr>
      <w:r w:rsidRPr="00997970">
        <w:rPr>
          <w:u w:val="single"/>
        </w:rPr>
        <w:tab/>
      </w:r>
      <w:r>
        <w:tab/>
        <w:t xml:space="preserve"> Other</w:t>
      </w:r>
      <w:r>
        <w:tab/>
        <w:t>_________________________________________________________________________</w:t>
      </w:r>
      <w:bookmarkEnd w:id="0"/>
    </w:p>
    <w:p w14:paraId="0D1EA215" w14:textId="77777777" w:rsidR="0058760A" w:rsidRDefault="0058760A">
      <w:pPr>
        <w:pStyle w:val="BodyText"/>
        <w:spacing w:before="11"/>
        <w:rPr>
          <w:b/>
          <w:sz w:val="17"/>
        </w:rPr>
      </w:pPr>
    </w:p>
    <w:p w14:paraId="55413C74" w14:textId="77777777" w:rsidR="0058760A" w:rsidRDefault="0058760A">
      <w:pPr>
        <w:pStyle w:val="BodyText"/>
        <w:rPr>
          <w:sz w:val="20"/>
        </w:rPr>
      </w:pPr>
    </w:p>
    <w:p w14:paraId="42B917B7" w14:textId="77777777" w:rsidR="0058760A" w:rsidRDefault="0058760A">
      <w:pPr>
        <w:pStyle w:val="BodyText"/>
        <w:spacing w:before="2"/>
        <w:rPr>
          <w:sz w:val="16"/>
        </w:rPr>
      </w:pPr>
    </w:p>
    <w:p w14:paraId="51CF9EB2" w14:textId="77777777" w:rsidR="0058760A" w:rsidRDefault="00997970" w:rsidP="00997970">
      <w:pPr>
        <w:pStyle w:val="BodyText"/>
        <w:tabs>
          <w:tab w:val="left" w:pos="3459"/>
          <w:tab w:val="left" w:pos="4441"/>
          <w:tab w:val="left" w:pos="9388"/>
        </w:tabs>
        <w:spacing w:before="90"/>
        <w:ind w:left="115"/>
      </w:pPr>
      <w:r>
        <w:t xml:space="preserve">Date: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bookmarkStart w:id="2" w:name="_Hlk83123834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End w:id="2"/>
    </w:p>
    <w:p w14:paraId="2507FCFD" w14:textId="77777777" w:rsidR="0058760A" w:rsidRPr="00997970" w:rsidRDefault="00997970">
      <w:pPr>
        <w:pStyle w:val="BodyText"/>
        <w:ind w:left="4440"/>
      </w:pPr>
      <w:r>
        <w:t xml:space="preserve">Attorney for Debtor(s) [or </w:t>
      </w:r>
      <w:r>
        <w:rPr>
          <w:i/>
        </w:rPr>
        <w:t xml:space="preserve">pro se </w:t>
      </w:r>
      <w:r>
        <w:t>Debtor(s)]</w:t>
      </w:r>
    </w:p>
    <w:p w14:paraId="3E814615" w14:textId="77777777" w:rsidR="0058760A" w:rsidRPr="00997970" w:rsidRDefault="0058760A">
      <w:pPr>
        <w:pStyle w:val="BodyText"/>
        <w:rPr>
          <w:sz w:val="20"/>
        </w:rPr>
      </w:pPr>
    </w:p>
    <w:p w14:paraId="10018EBB" w14:textId="4B037045" w:rsidR="0058760A" w:rsidRPr="00997970" w:rsidRDefault="00997970" w:rsidP="00161788">
      <w:pPr>
        <w:pStyle w:val="BodyText"/>
        <w:tabs>
          <w:tab w:val="left" w:pos="4435"/>
        </w:tabs>
        <w:spacing w:before="1"/>
        <w:jc w:val="both"/>
      </w:pPr>
      <w:r>
        <w:rPr>
          <w:sz w:val="16"/>
        </w:rPr>
        <w:tab/>
      </w:r>
      <w:bookmarkStart w:id="3" w:name="_Hlk83124018"/>
      <w:r>
        <w:rPr>
          <w:rFonts w:ascii="TimesNewRomanPSMT" w:eastAsiaTheme="minorHAnsi" w:hAnsi="TimesNewRomanPSMT" w:cs="TimesNewRomanPSMT"/>
        </w:rPr>
        <w:t>_____________________________________________</w:t>
      </w:r>
      <w:bookmarkEnd w:id="3"/>
      <w:r>
        <w:rPr>
          <w:sz w:val="16"/>
        </w:rPr>
        <w:tab/>
      </w:r>
      <w:r w:rsidRPr="00997970">
        <w:t>(Typed Name)</w:t>
      </w:r>
    </w:p>
    <w:p w14:paraId="26CD6032" w14:textId="77777777" w:rsidR="0058760A" w:rsidRDefault="0058760A">
      <w:pPr>
        <w:pStyle w:val="BodyText"/>
        <w:rPr>
          <w:sz w:val="20"/>
        </w:rPr>
      </w:pPr>
    </w:p>
    <w:p w14:paraId="2FF02F5A" w14:textId="58270A1A" w:rsidR="0058760A" w:rsidRDefault="00997970" w:rsidP="00997970">
      <w:pPr>
        <w:pStyle w:val="BodyText"/>
        <w:tabs>
          <w:tab w:val="left" w:pos="4435"/>
        </w:tabs>
        <w:spacing w:before="1"/>
        <w:rPr>
          <w:sz w:val="16"/>
        </w:rPr>
      </w:pPr>
      <w:r>
        <w:rPr>
          <w:sz w:val="16"/>
        </w:rPr>
        <w:tab/>
      </w:r>
      <w:r>
        <w:rPr>
          <w:rFonts w:ascii="TimesNewRomanPSMT" w:eastAsiaTheme="minorHAnsi" w:hAnsi="TimesNewRomanPSMT" w:cs="TimesNewRomanPSMT"/>
        </w:rPr>
        <w:t>_____________________________________________</w:t>
      </w:r>
    </w:p>
    <w:p w14:paraId="2C554EF9" w14:textId="5DF6E09B" w:rsidR="0058760A" w:rsidRDefault="00161788" w:rsidP="00161788">
      <w:pPr>
        <w:pStyle w:val="BodyText"/>
        <w:spacing w:before="90"/>
        <w:ind w:left="3010" w:right="3571"/>
        <w:jc w:val="center"/>
      </w:pPr>
      <w:r>
        <w:tab/>
      </w:r>
      <w:r w:rsidR="00997970">
        <w:t>(Address)</w:t>
      </w:r>
    </w:p>
    <w:p w14:paraId="5FC37C49" w14:textId="77777777" w:rsidR="0058760A" w:rsidRDefault="0058760A">
      <w:pPr>
        <w:pStyle w:val="BodyText"/>
        <w:rPr>
          <w:sz w:val="20"/>
        </w:rPr>
      </w:pPr>
    </w:p>
    <w:p w14:paraId="5D74BECA" w14:textId="77777777" w:rsidR="00161788" w:rsidRDefault="00997970" w:rsidP="00161788">
      <w:pPr>
        <w:pStyle w:val="BodyText"/>
        <w:tabs>
          <w:tab w:val="left" w:pos="4435"/>
        </w:tabs>
        <w:spacing w:before="2"/>
        <w:rPr>
          <w:sz w:val="16"/>
        </w:rPr>
      </w:pPr>
      <w:r>
        <w:rPr>
          <w:sz w:val="16"/>
        </w:rPr>
        <w:tab/>
      </w:r>
      <w:bookmarkStart w:id="4" w:name="_Hlk83124131"/>
      <w:r w:rsidRPr="00997970">
        <w:rPr>
          <w:sz w:val="16"/>
        </w:rPr>
        <w:t>_____________________________________________</w:t>
      </w:r>
      <w:r>
        <w:rPr>
          <w:sz w:val="16"/>
        </w:rPr>
        <w:t>_________________</w:t>
      </w:r>
      <w:bookmarkEnd w:id="4"/>
    </w:p>
    <w:p w14:paraId="05094370" w14:textId="00807E75" w:rsidR="0058760A" w:rsidRPr="00161788" w:rsidRDefault="00161788" w:rsidP="00161788">
      <w:pPr>
        <w:pStyle w:val="BodyText"/>
        <w:tabs>
          <w:tab w:val="left" w:pos="4435"/>
        </w:tabs>
        <w:spacing w:before="2"/>
        <w:rPr>
          <w:sz w:val="16"/>
        </w:rPr>
      </w:pPr>
      <w:r>
        <w:rPr>
          <w:sz w:val="16"/>
        </w:rPr>
        <w:tab/>
      </w:r>
      <w:r w:rsidR="00997970">
        <w:t>(Phone No.)</w:t>
      </w:r>
    </w:p>
    <w:p w14:paraId="4F6CCA2C" w14:textId="77777777" w:rsidR="0058760A" w:rsidRDefault="0058760A">
      <w:pPr>
        <w:pStyle w:val="BodyText"/>
        <w:rPr>
          <w:sz w:val="20"/>
        </w:rPr>
      </w:pPr>
    </w:p>
    <w:p w14:paraId="1B94D374" w14:textId="3E0E729A" w:rsidR="0058760A" w:rsidRDefault="00997970" w:rsidP="00997970">
      <w:pPr>
        <w:pStyle w:val="BodyText"/>
        <w:tabs>
          <w:tab w:val="left" w:pos="4435"/>
        </w:tabs>
        <w:spacing w:before="1"/>
        <w:rPr>
          <w:sz w:val="16"/>
        </w:rPr>
      </w:pPr>
      <w:r>
        <w:rPr>
          <w:sz w:val="16"/>
        </w:rPr>
        <w:tab/>
      </w:r>
      <w:r w:rsidRPr="00997970">
        <w:rPr>
          <w:sz w:val="16"/>
        </w:rPr>
        <w:t>______________________________________________________________</w:t>
      </w:r>
    </w:p>
    <w:p w14:paraId="3780B7F9" w14:textId="77777777" w:rsidR="0058760A" w:rsidRDefault="00997970">
      <w:pPr>
        <w:pStyle w:val="BodyText"/>
        <w:spacing w:before="90"/>
        <w:ind w:left="4439"/>
      </w:pPr>
      <w:r>
        <w:t>List Bar I.D. and State of Admission</w:t>
      </w:r>
    </w:p>
    <w:p w14:paraId="601E9316" w14:textId="77777777" w:rsidR="0058760A" w:rsidRDefault="0058760A">
      <w:pPr>
        <w:pStyle w:val="BodyText"/>
        <w:rPr>
          <w:sz w:val="24"/>
        </w:rPr>
      </w:pPr>
    </w:p>
    <w:p w14:paraId="0FFDA5B6" w14:textId="77777777" w:rsidR="0058760A" w:rsidRDefault="0058760A">
      <w:pPr>
        <w:pStyle w:val="BodyText"/>
        <w:rPr>
          <w:sz w:val="20"/>
        </w:rPr>
      </w:pPr>
    </w:p>
    <w:p w14:paraId="10CAEE1E" w14:textId="77777777" w:rsidR="0058760A" w:rsidRDefault="00997970">
      <w:pPr>
        <w:pStyle w:val="BodyText"/>
        <w:spacing w:before="1"/>
        <w:ind w:left="120" w:right="117"/>
        <w:jc w:val="both"/>
      </w:pPr>
      <w:r>
        <w:t>Note: An amended matrix of creditors added by the amendment must be submitted on disk with the amendment. Attorneys filing electronically on the Case Management/Electronic Case Filing System may add creditors to the case electronically.</w:t>
      </w:r>
    </w:p>
    <w:p w14:paraId="541DB4D0" w14:textId="77777777" w:rsidR="0058760A" w:rsidRDefault="0058760A">
      <w:pPr>
        <w:pStyle w:val="BodyText"/>
        <w:rPr>
          <w:sz w:val="24"/>
        </w:rPr>
      </w:pPr>
    </w:p>
    <w:p w14:paraId="12AE6715" w14:textId="77777777" w:rsidR="0058760A" w:rsidRDefault="0058760A">
      <w:pPr>
        <w:pStyle w:val="BodyText"/>
        <w:rPr>
          <w:sz w:val="24"/>
        </w:rPr>
      </w:pPr>
    </w:p>
    <w:p w14:paraId="47B54A19" w14:textId="77777777" w:rsidR="0058760A" w:rsidRDefault="0058760A">
      <w:pPr>
        <w:pStyle w:val="BodyText"/>
        <w:rPr>
          <w:sz w:val="24"/>
        </w:rPr>
      </w:pPr>
    </w:p>
    <w:p w14:paraId="10E88723" w14:textId="77777777" w:rsidR="0058760A" w:rsidRDefault="0058760A">
      <w:pPr>
        <w:pStyle w:val="BodyText"/>
        <w:rPr>
          <w:sz w:val="24"/>
        </w:rPr>
      </w:pPr>
    </w:p>
    <w:p w14:paraId="3D58CC10" w14:textId="77777777" w:rsidR="0058760A" w:rsidRDefault="0058760A">
      <w:pPr>
        <w:pStyle w:val="BodyText"/>
        <w:rPr>
          <w:sz w:val="24"/>
        </w:rPr>
      </w:pPr>
    </w:p>
    <w:p w14:paraId="12995E94" w14:textId="77777777" w:rsidR="0058760A" w:rsidRDefault="0058760A">
      <w:pPr>
        <w:pStyle w:val="BodyText"/>
        <w:rPr>
          <w:sz w:val="24"/>
        </w:rPr>
      </w:pPr>
    </w:p>
    <w:p w14:paraId="20CE024C" w14:textId="77777777" w:rsidR="0058760A" w:rsidRDefault="0058760A">
      <w:pPr>
        <w:pStyle w:val="BodyText"/>
        <w:rPr>
          <w:sz w:val="24"/>
        </w:rPr>
      </w:pPr>
    </w:p>
    <w:p w14:paraId="1A3AEFBC" w14:textId="77777777" w:rsidR="0058760A" w:rsidRDefault="0058760A">
      <w:pPr>
        <w:pStyle w:val="BodyText"/>
        <w:rPr>
          <w:sz w:val="24"/>
        </w:rPr>
      </w:pPr>
    </w:p>
    <w:p w14:paraId="620BB5C5" w14:textId="77777777" w:rsidR="0058760A" w:rsidRDefault="0058760A">
      <w:pPr>
        <w:pStyle w:val="BodyText"/>
        <w:rPr>
          <w:sz w:val="24"/>
        </w:rPr>
      </w:pPr>
    </w:p>
    <w:p w14:paraId="7649226D" w14:textId="77777777" w:rsidR="0058760A" w:rsidRDefault="0058760A">
      <w:pPr>
        <w:pStyle w:val="BodyText"/>
        <w:rPr>
          <w:sz w:val="24"/>
        </w:rPr>
      </w:pPr>
    </w:p>
    <w:p w14:paraId="6EBAA3F5" w14:textId="77777777" w:rsidR="0058760A" w:rsidRDefault="0058760A">
      <w:pPr>
        <w:pStyle w:val="BodyText"/>
        <w:rPr>
          <w:sz w:val="24"/>
        </w:rPr>
      </w:pPr>
    </w:p>
    <w:bookmarkEnd w:id="1"/>
    <w:p w14:paraId="0930F1A8" w14:textId="77777777" w:rsidR="0058760A" w:rsidRDefault="0058760A">
      <w:pPr>
        <w:pStyle w:val="BodyText"/>
        <w:spacing w:before="1"/>
        <w:rPr>
          <w:sz w:val="20"/>
        </w:rPr>
      </w:pPr>
    </w:p>
    <w:sectPr w:rsidR="0058760A" w:rsidSect="00161788">
      <w:footerReference w:type="default" r:id="rId6"/>
      <w:pgSz w:w="12240" w:h="15840"/>
      <w:pgMar w:top="1440" w:right="1325" w:bottom="1440" w:left="132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3DFB" w14:textId="77777777" w:rsidR="00F7388D" w:rsidRDefault="00F7388D" w:rsidP="00F7388D">
      <w:r>
        <w:separator/>
      </w:r>
    </w:p>
  </w:endnote>
  <w:endnote w:type="continuationSeparator" w:id="0">
    <w:p w14:paraId="655B82DA" w14:textId="77777777" w:rsidR="00F7388D" w:rsidRDefault="00F7388D" w:rsidP="00F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6EC3" w14:textId="571B3D36" w:rsidR="00F7388D" w:rsidRPr="00F7388D" w:rsidRDefault="00CA378D">
    <w:pPr>
      <w:pStyle w:val="Footer"/>
      <w:rPr>
        <w:b/>
        <w:bCs/>
      </w:rPr>
    </w:pPr>
    <w:r>
      <w:rPr>
        <w:b/>
        <w:bCs/>
      </w:rPr>
      <w:t>PAWB Local Form 6</w:t>
    </w:r>
    <w:r w:rsidR="00CA0A33">
      <w:rPr>
        <w:b/>
        <w:bCs/>
      </w:rPr>
      <w:t xml:space="preserve"> (11/21)</w:t>
    </w:r>
    <w:r>
      <w:rPr>
        <w:b/>
        <w:bCs/>
      </w:rPr>
      <w:tab/>
    </w:r>
    <w:r>
      <w:rPr>
        <w:b/>
        <w:bCs/>
      </w:rPr>
      <w:tab/>
    </w:r>
    <w:r w:rsidRPr="00CA378D">
      <w:rPr>
        <w:b/>
        <w:bCs/>
      </w:rPr>
      <w:t xml:space="preserve">Page </w:t>
    </w:r>
    <w:r w:rsidRPr="00CA378D">
      <w:rPr>
        <w:b/>
        <w:bCs/>
      </w:rPr>
      <w:fldChar w:fldCharType="begin"/>
    </w:r>
    <w:r w:rsidRPr="00CA378D">
      <w:rPr>
        <w:b/>
        <w:bCs/>
      </w:rPr>
      <w:instrText xml:space="preserve"> PAGE  \* Arabic  \* MERGEFORMAT </w:instrText>
    </w:r>
    <w:r w:rsidRPr="00CA378D">
      <w:rPr>
        <w:b/>
        <w:bCs/>
      </w:rPr>
      <w:fldChar w:fldCharType="separate"/>
    </w:r>
    <w:r w:rsidRPr="00CA378D">
      <w:rPr>
        <w:b/>
        <w:bCs/>
        <w:noProof/>
      </w:rPr>
      <w:t>1</w:t>
    </w:r>
    <w:r w:rsidRPr="00CA378D">
      <w:rPr>
        <w:b/>
        <w:bCs/>
      </w:rPr>
      <w:fldChar w:fldCharType="end"/>
    </w:r>
    <w:r w:rsidRPr="00CA378D">
      <w:rPr>
        <w:b/>
        <w:bCs/>
      </w:rPr>
      <w:t xml:space="preserve"> of </w:t>
    </w:r>
    <w:r w:rsidRPr="00CA378D">
      <w:rPr>
        <w:b/>
        <w:bCs/>
      </w:rPr>
      <w:fldChar w:fldCharType="begin"/>
    </w:r>
    <w:r w:rsidRPr="00CA378D">
      <w:rPr>
        <w:b/>
        <w:bCs/>
      </w:rPr>
      <w:instrText xml:space="preserve"> NUMPAGES  \* Arabic  \* MERGEFORMAT </w:instrText>
    </w:r>
    <w:r w:rsidRPr="00CA378D">
      <w:rPr>
        <w:b/>
        <w:bCs/>
      </w:rPr>
      <w:fldChar w:fldCharType="separate"/>
    </w:r>
    <w:r w:rsidRPr="00CA378D">
      <w:rPr>
        <w:b/>
        <w:bCs/>
        <w:noProof/>
      </w:rPr>
      <w:t>2</w:t>
    </w:r>
    <w:r w:rsidRPr="00CA378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0AD8" w14:textId="77777777" w:rsidR="00F7388D" w:rsidRDefault="00F7388D" w:rsidP="00F7388D">
      <w:r>
        <w:separator/>
      </w:r>
    </w:p>
  </w:footnote>
  <w:footnote w:type="continuationSeparator" w:id="0">
    <w:p w14:paraId="01436BC9" w14:textId="77777777" w:rsidR="00F7388D" w:rsidRDefault="00F7388D" w:rsidP="00F7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0A"/>
    <w:rsid w:val="000B4AEA"/>
    <w:rsid w:val="00161788"/>
    <w:rsid w:val="0041314B"/>
    <w:rsid w:val="00486416"/>
    <w:rsid w:val="0058760A"/>
    <w:rsid w:val="007F2384"/>
    <w:rsid w:val="009736E0"/>
    <w:rsid w:val="00997970"/>
    <w:rsid w:val="00A5795E"/>
    <w:rsid w:val="00A92A8D"/>
    <w:rsid w:val="00CA0A33"/>
    <w:rsid w:val="00CA378D"/>
    <w:rsid w:val="00D53814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E71DDB"/>
  <w15:docId w15:val="{451F4B1A-3C37-4002-A304-F4131CB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3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Anne Olon</cp:lastModifiedBy>
  <cp:revision>2</cp:revision>
  <dcterms:created xsi:type="dcterms:W3CDTF">2021-11-02T13:52:00Z</dcterms:created>
  <dcterms:modified xsi:type="dcterms:W3CDTF">2021-11-02T13:52:00Z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