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9D49" w14:textId="77777777" w:rsidR="00894F67" w:rsidRDefault="00EC0E2D" w:rsidP="005909F8">
      <w:pPr>
        <w:pStyle w:val="BodyText"/>
        <w:spacing w:before="91"/>
        <w:ind w:left="2160" w:right="2160"/>
        <w:jc w:val="center"/>
      </w:pPr>
      <w:r>
        <w:t>IN THE UNITED STATES BANKRUPTCY COURT FOR THE WESTERN DISTRICT OF PENNSYLVANIA</w:t>
      </w:r>
    </w:p>
    <w:p w14:paraId="2304C8A5" w14:textId="77777777" w:rsidR="00894F67" w:rsidRDefault="00894F67">
      <w:pPr>
        <w:pStyle w:val="BodyText"/>
        <w:spacing w:before="11"/>
        <w:rPr>
          <w:sz w:val="21"/>
        </w:rPr>
      </w:pPr>
    </w:p>
    <w:p w14:paraId="056E890A"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5040" w:hanging="5040"/>
      </w:pPr>
      <w:r w:rsidRPr="00B71552">
        <w:rPr>
          <w:lang w:val="en-CA"/>
        </w:rPr>
        <w:fldChar w:fldCharType="begin"/>
      </w:r>
      <w:r w:rsidRPr="00B71552">
        <w:rPr>
          <w:lang w:val="en-CA"/>
        </w:rPr>
        <w:instrText xml:space="preserve"> SEQ CHAPTER \h \r 1</w:instrText>
      </w:r>
      <w:r w:rsidRPr="00B71552">
        <w:rPr>
          <w:lang w:val="en-CA"/>
        </w:rPr>
        <w:fldChar w:fldCharType="end"/>
      </w:r>
      <w:r w:rsidRPr="00B71552">
        <w:t>In Re:</w:t>
      </w:r>
      <w:r w:rsidRPr="00B71552">
        <w:tab/>
      </w:r>
      <w:r w:rsidRPr="00B71552">
        <w:tab/>
      </w:r>
      <w:r w:rsidRPr="00B71552">
        <w:tab/>
      </w:r>
      <w:r w:rsidRPr="00B71552">
        <w:tab/>
      </w:r>
      <w:r w:rsidRPr="00B71552">
        <w:tab/>
      </w:r>
      <w:r w:rsidRPr="00B71552">
        <w:tab/>
      </w:r>
      <w:r w:rsidRPr="00B71552">
        <w:tab/>
        <w:t>:</w:t>
      </w:r>
      <w:r w:rsidRPr="00B71552">
        <w:tab/>
      </w:r>
      <w:r w:rsidRPr="00B71552">
        <w:tab/>
        <w:t>Bankruptcy No.</w:t>
      </w:r>
    </w:p>
    <w:p w14:paraId="7C8C0897"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4320" w:hanging="4320"/>
      </w:pPr>
      <w:r w:rsidRPr="00B71552">
        <w:tab/>
      </w:r>
      <w:r w:rsidRPr="00B71552">
        <w:tab/>
      </w:r>
      <w:r w:rsidRPr="00B71552">
        <w:tab/>
      </w:r>
      <w:r w:rsidRPr="00B71552">
        <w:tab/>
      </w:r>
      <w:r w:rsidRPr="00B71552">
        <w:tab/>
      </w:r>
      <w:r w:rsidRPr="00B71552">
        <w:tab/>
      </w:r>
      <w:r w:rsidRPr="00B71552">
        <w:tab/>
        <w:t>:</w:t>
      </w:r>
    </w:p>
    <w:p w14:paraId="23327F65"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5040" w:hanging="5040"/>
      </w:pPr>
      <w:r w:rsidRPr="00B71552">
        <w:tab/>
      </w:r>
      <w:r>
        <w:tab/>
      </w:r>
      <w:r>
        <w:tab/>
      </w:r>
      <w:r>
        <w:tab/>
        <w:t>Deb</w:t>
      </w:r>
      <w:r w:rsidRPr="00B71552">
        <w:t>tor(s)</w:t>
      </w:r>
      <w:r w:rsidRPr="00B71552">
        <w:tab/>
      </w:r>
      <w:r w:rsidRPr="00B71552">
        <w:tab/>
        <w:t>:</w:t>
      </w:r>
    </w:p>
    <w:p w14:paraId="634E06F4"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5040" w:hanging="5040"/>
      </w:pPr>
      <w:r w:rsidRPr="00B71552">
        <w:tab/>
      </w:r>
      <w:r w:rsidRPr="00B71552">
        <w:tab/>
      </w:r>
      <w:r w:rsidRPr="00B71552">
        <w:tab/>
      </w:r>
      <w:r w:rsidRPr="00B71552">
        <w:tab/>
      </w:r>
      <w:r w:rsidRPr="00B71552">
        <w:tab/>
      </w:r>
      <w:r w:rsidRPr="00B71552">
        <w:tab/>
      </w:r>
      <w:r w:rsidRPr="00B71552">
        <w:tab/>
        <w:t>:</w:t>
      </w:r>
      <w:r w:rsidRPr="00B71552">
        <w:tab/>
      </w:r>
      <w:r w:rsidRPr="00B71552">
        <w:tab/>
        <w:t>Chapter 13</w:t>
      </w:r>
    </w:p>
    <w:p w14:paraId="436DA07F"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5040" w:hanging="5040"/>
        <w:rPr>
          <w:lang w:val="en-CA"/>
        </w:rPr>
      </w:pPr>
      <w:r w:rsidRPr="00B71552">
        <w:rPr>
          <w:lang w:val="en-CA"/>
        </w:rPr>
        <w:t xml:space="preserve">Trustee, </w:t>
      </w:r>
      <w:r w:rsidRPr="00361F83">
        <w:rPr>
          <w:lang w:val="en-CA"/>
        </w:rPr>
        <w:t xml:space="preserve">or </w:t>
      </w:r>
      <w:r w:rsidRPr="00B71552">
        <w:rPr>
          <w:lang w:val="en-CA"/>
        </w:rPr>
        <w:t xml:space="preserve">Debtors(s), </w:t>
      </w:r>
      <w:r w:rsidRPr="00B71552">
        <w:rPr>
          <w:lang w:val="en-CA"/>
        </w:rPr>
        <w:fldChar w:fldCharType="begin"/>
      </w:r>
      <w:r w:rsidRPr="00B71552">
        <w:rPr>
          <w:lang w:val="en-CA"/>
        </w:rPr>
        <w:instrText xml:space="preserve"> SEQ CHAPTER \h \r 1</w:instrText>
      </w:r>
      <w:r w:rsidRPr="00B71552">
        <w:rPr>
          <w:lang w:val="en-CA"/>
        </w:rPr>
        <w:fldChar w:fldCharType="end"/>
      </w:r>
      <w:r w:rsidRPr="00B71552">
        <w:rPr>
          <w:lang w:val="en-CA"/>
        </w:rPr>
        <w:t>Movant</w:t>
      </w:r>
      <w:r w:rsidRPr="00B71552">
        <w:rPr>
          <w:lang w:val="en-CA"/>
        </w:rPr>
        <w:tab/>
      </w:r>
      <w:r w:rsidRPr="00B71552">
        <w:rPr>
          <w:lang w:val="en-CA"/>
        </w:rPr>
        <w:tab/>
      </w:r>
      <w:r>
        <w:rPr>
          <w:lang w:val="en-CA"/>
        </w:rPr>
        <w:tab/>
      </w:r>
      <w:r w:rsidRPr="00B71552">
        <w:rPr>
          <w:lang w:val="en-CA"/>
        </w:rPr>
        <w:tab/>
        <w:t>:</w:t>
      </w:r>
    </w:p>
    <w:p w14:paraId="5FB30A84"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5040" w:hanging="5040"/>
        <w:rPr>
          <w:lang w:val="en-CA"/>
        </w:rPr>
      </w:pPr>
      <w:r w:rsidRPr="00B71552">
        <w:rPr>
          <w:lang w:val="en-CA"/>
        </w:rPr>
        <w:t xml:space="preserve"> </w:t>
      </w:r>
      <w:r w:rsidRPr="00B71552">
        <w:rPr>
          <w:lang w:val="en-CA"/>
        </w:rPr>
        <w:tab/>
      </w:r>
      <w:r w:rsidRPr="00B71552">
        <w:rPr>
          <w:lang w:val="en-CA"/>
        </w:rPr>
        <w:tab/>
      </w:r>
      <w:r w:rsidRPr="00B71552">
        <w:rPr>
          <w:lang w:val="en-CA"/>
        </w:rPr>
        <w:tab/>
      </w:r>
      <w:r w:rsidRPr="00B71552">
        <w:rPr>
          <w:lang w:val="en-CA"/>
        </w:rPr>
        <w:tab/>
      </w:r>
      <w:r w:rsidRPr="00B71552">
        <w:rPr>
          <w:lang w:val="en-CA"/>
        </w:rPr>
        <w:tab/>
      </w:r>
      <w:r w:rsidRPr="00B71552">
        <w:rPr>
          <w:lang w:val="en-CA"/>
        </w:rPr>
        <w:tab/>
      </w:r>
      <w:r w:rsidRPr="00B71552">
        <w:rPr>
          <w:lang w:val="en-CA"/>
        </w:rPr>
        <w:tab/>
        <w:t>:</w:t>
      </w:r>
      <w:r w:rsidRPr="00B71552">
        <w:rPr>
          <w:lang w:val="en-CA"/>
        </w:rPr>
        <w:tab/>
      </w:r>
      <w:r w:rsidRPr="00B71552">
        <w:rPr>
          <w:lang w:val="en-CA"/>
        </w:rPr>
        <w:tab/>
      </w:r>
      <w:r>
        <w:rPr>
          <w:lang w:val="en-CA"/>
        </w:rPr>
        <w:t xml:space="preserve">Motion No. </w:t>
      </w:r>
      <w:r>
        <w:rPr>
          <w:lang w:val="en-CA"/>
        </w:rPr>
        <w:sym w:font="Symbol" w:char="F0A0"/>
      </w:r>
      <w:r>
        <w:rPr>
          <w:lang w:val="en-CA"/>
        </w:rPr>
        <w:t xml:space="preserve"> WO-1</w:t>
      </w:r>
    </w:p>
    <w:p w14:paraId="72A756BF"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5040" w:hanging="5040"/>
        <w:rPr>
          <w:lang w:val="en-CA"/>
        </w:rPr>
      </w:pPr>
      <w:r w:rsidRPr="00B71552">
        <w:rPr>
          <w:lang w:val="en-CA"/>
        </w:rPr>
        <w:tab/>
      </w:r>
      <w:r w:rsidRPr="00B71552">
        <w:rPr>
          <w:lang w:val="en-CA"/>
        </w:rPr>
        <w:tab/>
        <w:t>v.</w:t>
      </w:r>
      <w:r w:rsidRPr="00B71552">
        <w:rPr>
          <w:lang w:val="en-CA"/>
        </w:rPr>
        <w:tab/>
      </w:r>
      <w:r w:rsidRPr="00B71552">
        <w:rPr>
          <w:lang w:val="en-CA"/>
        </w:rPr>
        <w:tab/>
      </w:r>
      <w:r w:rsidRPr="00B71552">
        <w:rPr>
          <w:lang w:val="en-CA"/>
        </w:rPr>
        <w:tab/>
      </w:r>
      <w:r w:rsidRPr="00B71552">
        <w:rPr>
          <w:lang w:val="en-CA"/>
        </w:rPr>
        <w:tab/>
      </w:r>
      <w:r w:rsidRPr="00B71552">
        <w:rPr>
          <w:lang w:val="en-CA"/>
        </w:rPr>
        <w:tab/>
        <w:t xml:space="preserve">: </w:t>
      </w:r>
      <w:r w:rsidRPr="00B71552">
        <w:rPr>
          <w:lang w:val="en-CA"/>
        </w:rPr>
        <w:tab/>
      </w:r>
      <w:r>
        <w:rPr>
          <w:lang w:val="en-CA"/>
        </w:rPr>
        <w:tab/>
        <w:t xml:space="preserve">Motion No. </w:t>
      </w:r>
      <w:r>
        <w:rPr>
          <w:lang w:val="en-CA"/>
        </w:rPr>
        <w:sym w:font="Symbol" w:char="F0A0"/>
      </w:r>
      <w:r>
        <w:rPr>
          <w:lang w:val="en-CA"/>
        </w:rPr>
        <w:t xml:space="preserve"> WO-2</w:t>
      </w:r>
    </w:p>
    <w:p w14:paraId="18B7D3B4" w14:textId="77777777" w:rsidR="000F06CD" w:rsidRPr="00B71552" w:rsidRDefault="000F06CD" w:rsidP="000F06CD">
      <w:pPr>
        <w:tabs>
          <w:tab w:val="left" w:pos="720"/>
          <w:tab w:val="left" w:pos="1440"/>
          <w:tab w:val="left" w:pos="2160"/>
          <w:tab w:val="left" w:pos="2880"/>
          <w:tab w:val="left" w:pos="3600"/>
          <w:tab w:val="left" w:pos="4320"/>
          <w:tab w:val="left" w:pos="4860"/>
          <w:tab w:val="left" w:pos="5400"/>
        </w:tabs>
        <w:ind w:left="4320" w:hanging="4320"/>
      </w:pPr>
      <w:r w:rsidRPr="00B71552">
        <w:tab/>
      </w:r>
      <w:r w:rsidRPr="00B71552">
        <w:tab/>
      </w:r>
      <w:r w:rsidRPr="00B71552">
        <w:tab/>
      </w:r>
      <w:r w:rsidRPr="00B71552">
        <w:tab/>
      </w:r>
      <w:r w:rsidRPr="00B71552">
        <w:tab/>
      </w:r>
      <w:r w:rsidRPr="00B71552">
        <w:tab/>
      </w:r>
      <w:r w:rsidRPr="00B71552">
        <w:tab/>
        <w:t>:</w:t>
      </w:r>
    </w:p>
    <w:p w14:paraId="5F414CAC" w14:textId="77777777" w:rsidR="000F06CD" w:rsidRDefault="000F06CD" w:rsidP="000F06CD">
      <w:pPr>
        <w:tabs>
          <w:tab w:val="left" w:pos="720"/>
          <w:tab w:val="left" w:pos="1440"/>
          <w:tab w:val="left" w:pos="2160"/>
          <w:tab w:val="left" w:pos="2880"/>
          <w:tab w:val="left" w:pos="3600"/>
          <w:tab w:val="left" w:pos="4320"/>
          <w:tab w:val="left" w:pos="4860"/>
          <w:tab w:val="left" w:pos="5400"/>
        </w:tabs>
        <w:ind w:left="5040" w:hanging="5040"/>
      </w:pPr>
      <w:r w:rsidRPr="00B71552">
        <w:rPr>
          <w:lang w:val="en-CA"/>
        </w:rPr>
        <w:t>Respondents</w:t>
      </w:r>
      <w:r w:rsidRPr="00B71552">
        <w:rPr>
          <w:lang w:val="en-CA"/>
        </w:rPr>
        <w:tab/>
      </w:r>
      <w:r>
        <w:rPr>
          <w:lang w:val="en-CA"/>
        </w:rPr>
        <w:tab/>
      </w:r>
      <w:r w:rsidRPr="00B71552">
        <w:rPr>
          <w:lang w:val="en-CA"/>
        </w:rPr>
        <w:tab/>
      </w:r>
      <w:r w:rsidRPr="00B71552">
        <w:rPr>
          <w:lang w:val="en-CA"/>
        </w:rPr>
        <w:tab/>
      </w:r>
      <w:r w:rsidRPr="00B71552">
        <w:rPr>
          <w:lang w:val="en-CA"/>
        </w:rPr>
        <w:tab/>
      </w:r>
      <w:r w:rsidRPr="00B71552">
        <w:rPr>
          <w:lang w:val="en-CA"/>
        </w:rPr>
        <w:tab/>
        <w:t>:</w:t>
      </w:r>
    </w:p>
    <w:p w14:paraId="2B2F97B2" w14:textId="77777777" w:rsidR="00894F67" w:rsidRDefault="00894F67">
      <w:pPr>
        <w:pStyle w:val="BodyText"/>
        <w:spacing w:before="2"/>
      </w:pPr>
    </w:p>
    <w:p w14:paraId="5BDB4747" w14:textId="77777777" w:rsidR="00894F67" w:rsidRDefault="00EC0E2D">
      <w:pPr>
        <w:pStyle w:val="Heading1"/>
      </w:pPr>
      <w:r>
        <w:t>EX PARTE MOTION FOR ORDER TO PAY TRUSTEE PURSUANT TO WAGE ATTACHMENT</w:t>
      </w:r>
    </w:p>
    <w:p w14:paraId="064A50CE" w14:textId="77777777" w:rsidR="00894F67" w:rsidRDefault="00894F67">
      <w:pPr>
        <w:pStyle w:val="BodyText"/>
        <w:spacing w:before="10"/>
        <w:rPr>
          <w:b/>
          <w:sz w:val="21"/>
        </w:rPr>
      </w:pPr>
    </w:p>
    <w:p w14:paraId="6C0A926D" w14:textId="77777777" w:rsidR="00894F67" w:rsidRDefault="00EC0E2D">
      <w:pPr>
        <w:pStyle w:val="BodyText"/>
        <w:ind w:left="839"/>
      </w:pPr>
      <w:r>
        <w:t>The undersigned respectfully represents as follows:</w:t>
      </w:r>
    </w:p>
    <w:p w14:paraId="6CA04426" w14:textId="77777777" w:rsidR="00894F67" w:rsidRDefault="00894F67">
      <w:pPr>
        <w:pStyle w:val="BodyText"/>
        <w:spacing w:before="11"/>
        <w:rPr>
          <w:sz w:val="21"/>
        </w:rPr>
      </w:pPr>
    </w:p>
    <w:p w14:paraId="5B635D04" w14:textId="77777777" w:rsidR="00894F67" w:rsidRDefault="00EC0E2D">
      <w:pPr>
        <w:pStyle w:val="ListParagraph"/>
        <w:numPr>
          <w:ilvl w:val="0"/>
          <w:numId w:val="2"/>
        </w:numPr>
        <w:tabs>
          <w:tab w:val="left" w:pos="840"/>
          <w:tab w:val="left" w:pos="841"/>
        </w:tabs>
        <w:ind w:right="0" w:hanging="722"/>
      </w:pPr>
      <w:r>
        <w:t>A Chapter 13 case was</w:t>
      </w:r>
      <w:r>
        <w:rPr>
          <w:spacing w:val="-3"/>
        </w:rPr>
        <w:t xml:space="preserve"> </w:t>
      </w:r>
      <w:r>
        <w:t>filed.</w:t>
      </w:r>
    </w:p>
    <w:p w14:paraId="0DF43BFF" w14:textId="77777777" w:rsidR="00894F67" w:rsidRDefault="00894F67">
      <w:pPr>
        <w:pStyle w:val="BodyText"/>
      </w:pPr>
    </w:p>
    <w:p w14:paraId="6DAE5B6F" w14:textId="77777777" w:rsidR="00894F67" w:rsidRDefault="00EC0E2D">
      <w:pPr>
        <w:pStyle w:val="ListParagraph"/>
        <w:numPr>
          <w:ilvl w:val="0"/>
          <w:numId w:val="2"/>
        </w:numPr>
        <w:tabs>
          <w:tab w:val="left" w:pos="840"/>
          <w:tab w:val="left" w:pos="841"/>
        </w:tabs>
        <w:spacing w:before="1"/>
        <w:ind w:left="839" w:hanging="720"/>
      </w:pPr>
      <w:r>
        <w:t>It appears that the Debtor receives regular income which may be attached under 11 U.S.C. §1326 to fund the Chapter 13</w:t>
      </w:r>
      <w:r>
        <w:rPr>
          <w:spacing w:val="-1"/>
        </w:rPr>
        <w:t xml:space="preserve"> </w:t>
      </w:r>
      <w:r>
        <w:t>Plan.</w:t>
      </w:r>
    </w:p>
    <w:p w14:paraId="54F69B32" w14:textId="77777777" w:rsidR="00894F67" w:rsidRDefault="00894F67">
      <w:pPr>
        <w:pStyle w:val="BodyText"/>
        <w:spacing w:before="10"/>
        <w:rPr>
          <w:sz w:val="21"/>
        </w:rPr>
      </w:pPr>
    </w:p>
    <w:p w14:paraId="13ACC055" w14:textId="77777777" w:rsidR="00894F67" w:rsidRDefault="00EC0E2D">
      <w:pPr>
        <w:pStyle w:val="ListParagraph"/>
        <w:numPr>
          <w:ilvl w:val="0"/>
          <w:numId w:val="2"/>
        </w:numPr>
        <w:tabs>
          <w:tab w:val="left" w:pos="840"/>
          <w:tab w:val="left" w:pos="841"/>
        </w:tabs>
        <w:ind w:left="839" w:right="116"/>
      </w:pPr>
      <w:r>
        <w:t>The likelihood of success in the case will be much greater if the Debtor’s income is attached to fund the plan.</w:t>
      </w:r>
    </w:p>
    <w:p w14:paraId="655B3752" w14:textId="77777777" w:rsidR="00894F67" w:rsidRDefault="00894F67">
      <w:pPr>
        <w:pStyle w:val="BodyText"/>
        <w:spacing w:before="1"/>
      </w:pPr>
    </w:p>
    <w:p w14:paraId="776638B3" w14:textId="77777777" w:rsidR="00894F67" w:rsidRDefault="00EC0E2D" w:rsidP="000F06CD">
      <w:pPr>
        <w:pStyle w:val="BodyText"/>
        <w:ind w:left="119" w:firstLine="720"/>
        <w:jc w:val="both"/>
      </w:pPr>
      <w:r>
        <w:rPr>
          <w:b/>
        </w:rPr>
        <w:t>WHEREFORE</w:t>
      </w:r>
      <w:r>
        <w:t>, the Chapter 13 Trustee and/or the Debtor respectfully request that this Court enter an Order to Pay Trustee in the form attached.</w:t>
      </w:r>
    </w:p>
    <w:p w14:paraId="279A2B28" w14:textId="77777777" w:rsidR="00894F67" w:rsidRDefault="00894F67">
      <w:pPr>
        <w:pStyle w:val="BodyText"/>
        <w:rPr>
          <w:sz w:val="20"/>
        </w:rPr>
      </w:pPr>
    </w:p>
    <w:p w14:paraId="60766862" w14:textId="77777777" w:rsidR="00894F67" w:rsidRDefault="00894F67">
      <w:pPr>
        <w:pStyle w:val="BodyText"/>
        <w:rPr>
          <w:sz w:val="20"/>
        </w:rPr>
      </w:pPr>
    </w:p>
    <w:p w14:paraId="398F630D" w14:textId="73EC74F3" w:rsidR="00894F67" w:rsidRDefault="00CF0881" w:rsidP="00CF0881">
      <w:pPr>
        <w:pStyle w:val="BodyText"/>
        <w:spacing w:before="1"/>
        <w:ind w:left="4435"/>
        <w:rPr>
          <w:sz w:val="18"/>
        </w:rPr>
      </w:pPr>
      <w:r>
        <w:rPr>
          <w:rFonts w:ascii="TimesNewRomanPSMT" w:eastAsiaTheme="minorHAnsi" w:hAnsi="TimesNewRomanPSMT" w:cs="TimesNewRomanPSMT"/>
        </w:rPr>
        <w:t>______________________________________________</w:t>
      </w:r>
    </w:p>
    <w:p w14:paraId="4CD7AF55" w14:textId="77777777" w:rsidR="00894F67" w:rsidRDefault="00EC0E2D">
      <w:pPr>
        <w:pStyle w:val="BodyText"/>
        <w:spacing w:before="91"/>
        <w:ind w:left="4439"/>
      </w:pPr>
      <w:r>
        <w:t>Signature of Chapter 13 Trustee or Attorney for Debtor(s)</w:t>
      </w:r>
    </w:p>
    <w:p w14:paraId="096E1FE8" w14:textId="77777777" w:rsidR="00894F67" w:rsidRDefault="00894F67">
      <w:pPr>
        <w:pStyle w:val="BodyText"/>
        <w:rPr>
          <w:sz w:val="20"/>
        </w:rPr>
      </w:pPr>
    </w:p>
    <w:p w14:paraId="60CABA75" w14:textId="77777777" w:rsidR="00894F67" w:rsidRDefault="00894F67">
      <w:pPr>
        <w:pStyle w:val="BodyText"/>
        <w:rPr>
          <w:sz w:val="20"/>
        </w:rPr>
      </w:pPr>
    </w:p>
    <w:p w14:paraId="5DFB31B0" w14:textId="5D05D621" w:rsidR="00CF0881" w:rsidRDefault="00CF0881" w:rsidP="00CF0881">
      <w:pPr>
        <w:pStyle w:val="BodyText"/>
        <w:spacing w:before="1"/>
        <w:ind w:left="4435"/>
        <w:rPr>
          <w:sz w:val="18"/>
        </w:rPr>
      </w:pPr>
      <w:r>
        <w:rPr>
          <w:rFonts w:ascii="TimesNewRomanPSMT" w:eastAsiaTheme="minorHAnsi" w:hAnsi="TimesNewRomanPSMT" w:cs="TimesNewRomanPSMT"/>
        </w:rPr>
        <w:t>______________________________________________</w:t>
      </w:r>
    </w:p>
    <w:p w14:paraId="6886C1A1" w14:textId="77777777" w:rsidR="00894F67" w:rsidRDefault="00EC0E2D" w:rsidP="00CF0881">
      <w:pPr>
        <w:pStyle w:val="BodyText"/>
        <w:spacing w:before="91"/>
        <w:ind w:left="4435"/>
      </w:pPr>
      <w:r>
        <w:t>Typed Name of Chapter 13 Trustee or Attorney for Debtor(s)</w:t>
      </w:r>
    </w:p>
    <w:p w14:paraId="14BF3095" w14:textId="77777777" w:rsidR="00894F67" w:rsidRDefault="00894F67">
      <w:pPr>
        <w:pStyle w:val="BodyText"/>
        <w:rPr>
          <w:sz w:val="20"/>
        </w:rPr>
      </w:pPr>
    </w:p>
    <w:p w14:paraId="05B7779C" w14:textId="77777777" w:rsidR="00894F67" w:rsidRDefault="00894F67">
      <w:pPr>
        <w:pStyle w:val="BodyText"/>
        <w:rPr>
          <w:sz w:val="20"/>
        </w:rPr>
      </w:pPr>
    </w:p>
    <w:p w14:paraId="2A6B42B6" w14:textId="6DABC162" w:rsidR="00CF0881" w:rsidRDefault="00CF0881" w:rsidP="00CF0881">
      <w:pPr>
        <w:pStyle w:val="BodyText"/>
        <w:spacing w:before="1"/>
        <w:ind w:left="4435"/>
        <w:rPr>
          <w:sz w:val="18"/>
        </w:rPr>
      </w:pPr>
      <w:r>
        <w:rPr>
          <w:rFonts w:ascii="TimesNewRomanPSMT" w:eastAsiaTheme="minorHAnsi" w:hAnsi="TimesNewRomanPSMT" w:cs="TimesNewRomanPSMT"/>
        </w:rPr>
        <w:t>______________________________________________</w:t>
      </w:r>
    </w:p>
    <w:p w14:paraId="09D3E494" w14:textId="77777777" w:rsidR="00894F67" w:rsidRDefault="00EC0E2D">
      <w:pPr>
        <w:pStyle w:val="BodyText"/>
        <w:spacing w:before="91"/>
        <w:ind w:left="4439"/>
      </w:pPr>
      <w:r>
        <w:t>Address of Chapter 13 Trustee or Attorney for Debtor(s)</w:t>
      </w:r>
    </w:p>
    <w:p w14:paraId="20F4A9A1" w14:textId="77777777" w:rsidR="00894F67" w:rsidRDefault="00894F67">
      <w:pPr>
        <w:pStyle w:val="BodyText"/>
        <w:rPr>
          <w:sz w:val="20"/>
        </w:rPr>
      </w:pPr>
    </w:p>
    <w:p w14:paraId="651C513D" w14:textId="77777777" w:rsidR="00894F67" w:rsidRDefault="00894F67">
      <w:pPr>
        <w:pStyle w:val="BodyText"/>
        <w:rPr>
          <w:sz w:val="20"/>
        </w:rPr>
      </w:pPr>
    </w:p>
    <w:p w14:paraId="6FEB1130" w14:textId="156EA402" w:rsidR="00CF0881" w:rsidRDefault="00CF0881" w:rsidP="00CF0881">
      <w:pPr>
        <w:pStyle w:val="BodyText"/>
        <w:spacing w:before="1"/>
        <w:ind w:left="4435"/>
        <w:rPr>
          <w:sz w:val="18"/>
        </w:rPr>
      </w:pPr>
      <w:r>
        <w:rPr>
          <w:rFonts w:ascii="TimesNewRomanPSMT" w:eastAsiaTheme="minorHAnsi" w:hAnsi="TimesNewRomanPSMT" w:cs="TimesNewRomanPSMT"/>
        </w:rPr>
        <w:t>______________________________________________</w:t>
      </w:r>
    </w:p>
    <w:p w14:paraId="1065D220" w14:textId="16CAEB92" w:rsidR="00894F67" w:rsidRDefault="00EC0E2D" w:rsidP="000F06CD">
      <w:pPr>
        <w:pStyle w:val="BodyText"/>
        <w:spacing w:before="91"/>
        <w:ind w:left="4439" w:right="1235"/>
        <w:rPr>
          <w:sz w:val="24"/>
        </w:rPr>
      </w:pPr>
      <w:r>
        <w:t>Phone No. and Pa. I.D. No. of Chapter 13 Trustee or Attorney for Debtor(s)</w:t>
      </w:r>
    </w:p>
    <w:p w14:paraId="2D3AC4E8" w14:textId="77777777" w:rsidR="00894F67" w:rsidRDefault="00894F67">
      <w:pPr>
        <w:pStyle w:val="BodyText"/>
        <w:rPr>
          <w:sz w:val="24"/>
        </w:rPr>
      </w:pPr>
    </w:p>
    <w:p w14:paraId="2C737A6A" w14:textId="77777777" w:rsidR="00894F67" w:rsidRDefault="00894F67">
      <w:pPr>
        <w:pStyle w:val="BodyText"/>
        <w:rPr>
          <w:sz w:val="24"/>
        </w:rPr>
      </w:pPr>
    </w:p>
    <w:p w14:paraId="614CD642" w14:textId="77777777" w:rsidR="00894F67" w:rsidRDefault="00894F67">
      <w:pPr>
        <w:rPr>
          <w:sz w:val="20"/>
        </w:rPr>
        <w:sectPr w:rsidR="00894F67" w:rsidSect="0075447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25" w:bottom="1440" w:left="1325" w:header="720" w:footer="720" w:gutter="0"/>
          <w:pgNumType w:start="1"/>
          <w:cols w:space="720"/>
          <w:docGrid w:linePitch="299"/>
        </w:sectPr>
      </w:pPr>
    </w:p>
    <w:p w14:paraId="27B94DA4" w14:textId="77777777" w:rsidR="00072D96" w:rsidRDefault="00EC0E2D" w:rsidP="005909F8">
      <w:pPr>
        <w:pStyle w:val="BodyText"/>
        <w:ind w:left="2161" w:right="2160" w:hanging="1"/>
        <w:jc w:val="center"/>
      </w:pPr>
      <w:r>
        <w:lastRenderedPageBreak/>
        <w:t>IN THE UNITED STATES BANKRUPTCY COURT</w:t>
      </w:r>
    </w:p>
    <w:p w14:paraId="5BC49750" w14:textId="0AE4666C" w:rsidR="00894F67" w:rsidRDefault="00EC0E2D" w:rsidP="005909F8">
      <w:pPr>
        <w:pStyle w:val="BodyText"/>
        <w:ind w:left="2161" w:right="2160" w:hanging="1"/>
        <w:jc w:val="center"/>
      </w:pPr>
      <w:r>
        <w:t>FOR THE WESTERN DISTRICT OF PENNSYLVANIA</w:t>
      </w:r>
    </w:p>
    <w:p w14:paraId="1FEDC323" w14:textId="77777777" w:rsidR="00894F67" w:rsidRDefault="00894F67">
      <w:pPr>
        <w:pStyle w:val="BodyText"/>
        <w:spacing w:before="9"/>
        <w:rPr>
          <w:sz w:val="21"/>
        </w:rPr>
      </w:pPr>
    </w:p>
    <w:p w14:paraId="7F63DED7" w14:textId="77777777" w:rsidR="00894F67" w:rsidRDefault="00EC0E2D">
      <w:pPr>
        <w:pStyle w:val="BodyText"/>
        <w:tabs>
          <w:tab w:val="left" w:pos="4980"/>
          <w:tab w:val="left" w:pos="5520"/>
        </w:tabs>
        <w:ind w:left="120"/>
      </w:pPr>
      <w:r>
        <w:t>In</w:t>
      </w:r>
      <w:r>
        <w:rPr>
          <w:spacing w:val="-1"/>
        </w:rPr>
        <w:t xml:space="preserve"> </w:t>
      </w:r>
      <w:r>
        <w:t>Re:</w:t>
      </w:r>
      <w:r>
        <w:tab/>
        <w:t>:</w:t>
      </w:r>
      <w:r>
        <w:tab/>
        <w:t>Bankruptcy No.</w:t>
      </w:r>
    </w:p>
    <w:p w14:paraId="3568E919" w14:textId="77777777" w:rsidR="00894F67" w:rsidRDefault="00EC0E2D">
      <w:pPr>
        <w:pStyle w:val="BodyText"/>
        <w:ind w:right="5276"/>
        <w:jc w:val="right"/>
      </w:pPr>
      <w:r>
        <w:rPr>
          <w:w w:val="99"/>
        </w:rPr>
        <w:t>:</w:t>
      </w:r>
    </w:p>
    <w:p w14:paraId="14C33BD3" w14:textId="77777777" w:rsidR="00894F67" w:rsidRDefault="00EC0E2D">
      <w:pPr>
        <w:pStyle w:val="BodyText"/>
        <w:tabs>
          <w:tab w:val="left" w:pos="1979"/>
        </w:tabs>
        <w:ind w:right="5276"/>
        <w:jc w:val="right"/>
      </w:pPr>
      <w:r>
        <w:t>Debtor</w:t>
      </w:r>
      <w:r>
        <w:tab/>
      </w:r>
      <w:r>
        <w:rPr>
          <w:w w:val="95"/>
        </w:rPr>
        <w:t>:</w:t>
      </w:r>
    </w:p>
    <w:p w14:paraId="20DADC08" w14:textId="77777777" w:rsidR="00894F67" w:rsidRDefault="00EC0E2D">
      <w:pPr>
        <w:pStyle w:val="BodyText"/>
        <w:tabs>
          <w:tab w:val="left" w:pos="5519"/>
        </w:tabs>
        <w:spacing w:before="1"/>
        <w:ind w:left="4980"/>
      </w:pPr>
      <w:r>
        <w:t>:</w:t>
      </w:r>
      <w:r>
        <w:tab/>
        <w:t>Chapter</w:t>
      </w:r>
      <w:r>
        <w:rPr>
          <w:spacing w:val="-1"/>
        </w:rPr>
        <w:t xml:space="preserve"> </w:t>
      </w:r>
      <w:r>
        <w:t>13</w:t>
      </w:r>
    </w:p>
    <w:p w14:paraId="0737D23C" w14:textId="77777777" w:rsidR="00894F67" w:rsidRDefault="00EC0E2D">
      <w:pPr>
        <w:pStyle w:val="BodyText"/>
        <w:spacing w:line="252" w:lineRule="exact"/>
        <w:ind w:right="5276"/>
        <w:jc w:val="right"/>
      </w:pPr>
      <w:r>
        <w:rPr>
          <w:w w:val="99"/>
        </w:rPr>
        <w:t>:</w:t>
      </w:r>
    </w:p>
    <w:p w14:paraId="03890B89" w14:textId="77777777" w:rsidR="00894F67" w:rsidRDefault="00EC0E2D">
      <w:pPr>
        <w:pStyle w:val="BodyText"/>
        <w:tabs>
          <w:tab w:val="left" w:pos="4859"/>
        </w:tabs>
        <w:spacing w:line="252" w:lineRule="exact"/>
        <w:ind w:right="5277"/>
        <w:jc w:val="right"/>
      </w:pPr>
      <w:r>
        <w:t>Standing Chapter 13 Trustee</w:t>
      </w:r>
      <w:r>
        <w:rPr>
          <w:spacing w:val="-6"/>
        </w:rPr>
        <w:t xml:space="preserve"> </w:t>
      </w:r>
      <w:r>
        <w:t>or</w:t>
      </w:r>
      <w:r>
        <w:rPr>
          <w:spacing w:val="-1"/>
        </w:rPr>
        <w:t xml:space="preserve"> </w:t>
      </w:r>
      <w:r>
        <w:t>Debtor(s)</w:t>
      </w:r>
      <w:r>
        <w:tab/>
      </w:r>
      <w:r>
        <w:rPr>
          <w:spacing w:val="-1"/>
        </w:rPr>
        <w:t>:</w:t>
      </w:r>
    </w:p>
    <w:p w14:paraId="3B8C420A" w14:textId="77777777" w:rsidR="00894F67" w:rsidRDefault="00EC0E2D">
      <w:pPr>
        <w:pStyle w:val="BodyText"/>
        <w:tabs>
          <w:tab w:val="left" w:pos="4859"/>
        </w:tabs>
        <w:ind w:right="5276"/>
        <w:jc w:val="right"/>
      </w:pPr>
      <w:r>
        <w:t>Movant</w:t>
      </w:r>
      <w:r>
        <w:tab/>
      </w:r>
      <w:r>
        <w:rPr>
          <w:spacing w:val="-1"/>
        </w:rPr>
        <w:t>:</w:t>
      </w:r>
    </w:p>
    <w:p w14:paraId="0ECE471D" w14:textId="77777777" w:rsidR="00894F67" w:rsidRDefault="00EC0E2D">
      <w:pPr>
        <w:pStyle w:val="BodyText"/>
        <w:tabs>
          <w:tab w:val="left" w:pos="5520"/>
        </w:tabs>
        <w:ind w:left="4980"/>
      </w:pPr>
      <w:r>
        <w:t>:</w:t>
      </w:r>
      <w:r>
        <w:tab/>
        <w:t>Related to Document</w:t>
      </w:r>
      <w:r>
        <w:rPr>
          <w:spacing w:val="-1"/>
        </w:rPr>
        <w:t xml:space="preserve"> </w:t>
      </w:r>
      <w:r>
        <w:t>No.</w:t>
      </w:r>
    </w:p>
    <w:p w14:paraId="1A8ACFF8" w14:textId="77777777" w:rsidR="00894F67" w:rsidRDefault="00EC0E2D">
      <w:pPr>
        <w:pStyle w:val="BodyText"/>
        <w:tabs>
          <w:tab w:val="left" w:pos="3419"/>
        </w:tabs>
        <w:ind w:right="5277"/>
        <w:jc w:val="right"/>
      </w:pPr>
      <w:r>
        <w:t>v.</w:t>
      </w:r>
      <w:r>
        <w:tab/>
      </w:r>
      <w:r>
        <w:rPr>
          <w:spacing w:val="-1"/>
        </w:rPr>
        <w:t>:</w:t>
      </w:r>
    </w:p>
    <w:p w14:paraId="5A592BEB" w14:textId="77777777" w:rsidR="00894F67" w:rsidRDefault="00EC0E2D">
      <w:pPr>
        <w:pStyle w:val="BodyText"/>
        <w:spacing w:before="1" w:line="252" w:lineRule="exact"/>
        <w:ind w:right="5276"/>
        <w:jc w:val="right"/>
      </w:pPr>
      <w:r>
        <w:rPr>
          <w:w w:val="99"/>
        </w:rPr>
        <w:t>:</w:t>
      </w:r>
    </w:p>
    <w:p w14:paraId="29F6B382" w14:textId="77777777" w:rsidR="00894F67" w:rsidRDefault="00EC0E2D">
      <w:pPr>
        <w:pStyle w:val="BodyText"/>
        <w:spacing w:line="252" w:lineRule="exact"/>
        <w:ind w:right="5276"/>
        <w:jc w:val="right"/>
      </w:pPr>
      <w:r>
        <w:rPr>
          <w:w w:val="99"/>
        </w:rPr>
        <w:t>:</w:t>
      </w:r>
    </w:p>
    <w:p w14:paraId="78515398" w14:textId="77777777" w:rsidR="00894F67" w:rsidRDefault="00EC0E2D">
      <w:pPr>
        <w:pStyle w:val="BodyText"/>
        <w:tabs>
          <w:tab w:val="left" w:pos="4859"/>
        </w:tabs>
        <w:ind w:right="5277"/>
        <w:jc w:val="right"/>
      </w:pPr>
      <w:r>
        <w:t>Respondent(s)</w:t>
      </w:r>
      <w:r>
        <w:tab/>
      </w:r>
      <w:r>
        <w:rPr>
          <w:spacing w:val="-1"/>
        </w:rPr>
        <w:t>:</w:t>
      </w:r>
    </w:p>
    <w:p w14:paraId="6300F876" w14:textId="77777777" w:rsidR="00894F67" w:rsidRDefault="00894F67">
      <w:pPr>
        <w:pStyle w:val="BodyText"/>
        <w:spacing w:before="1"/>
      </w:pPr>
    </w:p>
    <w:p w14:paraId="3748A5A7" w14:textId="77777777" w:rsidR="00894F67" w:rsidRDefault="00EC0E2D">
      <w:pPr>
        <w:pStyle w:val="Heading1"/>
        <w:spacing w:before="1"/>
      </w:pPr>
      <w:r>
        <w:t>ORDER TO PAY TRUSTEE PURSUANT TO WAGE ATTACHMENT</w:t>
      </w:r>
    </w:p>
    <w:p w14:paraId="7907C8E3" w14:textId="77777777" w:rsidR="00894F67" w:rsidRDefault="00894F67">
      <w:pPr>
        <w:pStyle w:val="BodyText"/>
        <w:spacing w:before="9"/>
        <w:rPr>
          <w:b/>
          <w:sz w:val="21"/>
        </w:rPr>
      </w:pPr>
    </w:p>
    <w:p w14:paraId="3AB2A8C6" w14:textId="77777777" w:rsidR="00894F67" w:rsidRDefault="00EC0E2D">
      <w:pPr>
        <w:pStyle w:val="BodyText"/>
        <w:ind w:left="120" w:firstLine="719"/>
      </w:pPr>
      <w:r>
        <w:t>The above-named Debtor(s) having filed a Chapter 13 petition and Debtor(s) or Trustee having moved to attach wages to fund the Chapter 13 Plan:</w:t>
      </w:r>
    </w:p>
    <w:p w14:paraId="73017497" w14:textId="0C21FADF" w:rsidR="00894F67" w:rsidRPr="004C469F" w:rsidRDefault="00EC0E2D">
      <w:pPr>
        <w:pStyle w:val="BodyText"/>
        <w:ind w:left="840"/>
        <w:rPr>
          <w:u w:val="single"/>
        </w:rPr>
      </w:pPr>
      <w:r>
        <w:t>IT IS, THEREFORE, ORDERED th</w:t>
      </w:r>
      <w:r w:rsidRPr="00357777">
        <w:t>a</w:t>
      </w:r>
      <w:r w:rsidRPr="004C469F">
        <w:t>t</w:t>
      </w:r>
      <w:r w:rsidR="004C469F">
        <w:t>:</w:t>
      </w:r>
    </w:p>
    <w:p w14:paraId="19E2BBB2" w14:textId="196B506D" w:rsidR="00894F67" w:rsidRPr="00357777" w:rsidRDefault="00EC0E2D" w:rsidP="00D674E2">
      <w:pPr>
        <w:pStyle w:val="BodyText"/>
        <w:spacing w:before="1"/>
        <w:ind w:left="115"/>
      </w:pPr>
      <w:r>
        <w:t xml:space="preserve">until further order of this Court, the </w:t>
      </w:r>
      <w:r w:rsidR="00357777">
        <w:t xml:space="preserve">Respondent </w:t>
      </w:r>
      <w:r w:rsidRPr="00357777">
        <w:t>fro</w:t>
      </w:r>
      <w:r>
        <w:t>m which the Debtor receives income</w:t>
      </w:r>
      <w:r w:rsidR="00357777">
        <w:t xml:space="preserve"> </w:t>
      </w:r>
    </w:p>
    <w:p w14:paraId="2A475270" w14:textId="77777777" w:rsidR="00894F67" w:rsidRDefault="00894F67">
      <w:pPr>
        <w:pStyle w:val="BodyText"/>
        <w:spacing w:before="2"/>
        <w:rPr>
          <w:sz w:val="14"/>
        </w:rPr>
      </w:pPr>
    </w:p>
    <w:p w14:paraId="0D326410" w14:textId="5359DB35" w:rsidR="00894F67" w:rsidRPr="00357777" w:rsidRDefault="00EC0E2D" w:rsidP="00D674E2">
      <w:pPr>
        <w:pStyle w:val="ListParagraph"/>
        <w:numPr>
          <w:ilvl w:val="0"/>
          <w:numId w:val="3"/>
        </w:numPr>
        <w:tabs>
          <w:tab w:val="left" w:pos="480"/>
          <w:tab w:val="left" w:pos="3560"/>
          <w:tab w:val="left" w:pos="5843"/>
        </w:tabs>
        <w:spacing w:before="91"/>
        <w:ind w:left="475" w:right="115"/>
      </w:pPr>
      <w:r w:rsidRPr="00357777">
        <w:t>shall deduct from that income the sum</w:t>
      </w:r>
      <w:r w:rsidRPr="00357777">
        <w:rPr>
          <w:spacing w:val="31"/>
        </w:rPr>
        <w:t xml:space="preserve"> </w:t>
      </w:r>
      <w:r w:rsidRPr="00357777">
        <w:t>of</w:t>
      </w:r>
      <w:r w:rsidRPr="00357777">
        <w:rPr>
          <w:spacing w:val="5"/>
        </w:rPr>
        <w:t xml:space="preserve"> </w:t>
      </w:r>
      <w:r w:rsidRPr="00357777">
        <w:t>$</w:t>
      </w:r>
      <w:r w:rsidRPr="00357777">
        <w:tab/>
        <w:t xml:space="preserve">, </w:t>
      </w:r>
      <w:r w:rsidR="00357777">
        <w:t xml:space="preserve">(choose one: weekly, biweekly, twice a month, monthly, other                 ) </w:t>
      </w:r>
      <w:r w:rsidRPr="00357777">
        <w:t>beginning on the next pay day following receipt of this order and shall deduct a similar amount each pay period thereafter, including any period for which the Debtor receives a periodic</w:t>
      </w:r>
      <w:r w:rsidRPr="00357777">
        <w:rPr>
          <w:spacing w:val="-7"/>
        </w:rPr>
        <w:t xml:space="preserve"> </w:t>
      </w:r>
      <w:r w:rsidRPr="00357777">
        <w:t>or</w:t>
      </w:r>
      <w:r w:rsidRPr="00357777">
        <w:rPr>
          <w:spacing w:val="-7"/>
        </w:rPr>
        <w:t xml:space="preserve"> </w:t>
      </w:r>
      <w:r w:rsidRPr="00357777">
        <w:t>lump</w:t>
      </w:r>
      <w:r w:rsidRPr="00357777">
        <w:rPr>
          <w:spacing w:val="-6"/>
        </w:rPr>
        <w:t xml:space="preserve"> </w:t>
      </w:r>
      <w:r w:rsidRPr="00357777">
        <w:t>sum</w:t>
      </w:r>
      <w:r w:rsidRPr="00357777">
        <w:rPr>
          <w:spacing w:val="-9"/>
        </w:rPr>
        <w:t xml:space="preserve"> </w:t>
      </w:r>
      <w:r w:rsidRPr="00357777">
        <w:t>payment</w:t>
      </w:r>
      <w:r w:rsidRPr="00357777">
        <w:rPr>
          <w:spacing w:val="-7"/>
        </w:rPr>
        <w:t xml:space="preserve"> </w:t>
      </w:r>
      <w:r w:rsidRPr="00357777">
        <w:t>as</w:t>
      </w:r>
      <w:r w:rsidRPr="00357777">
        <w:rPr>
          <w:spacing w:val="-6"/>
        </w:rPr>
        <w:t xml:space="preserve"> </w:t>
      </w:r>
      <w:r w:rsidRPr="00357777">
        <w:t>a</w:t>
      </w:r>
      <w:r w:rsidRPr="00357777">
        <w:rPr>
          <w:spacing w:val="-7"/>
        </w:rPr>
        <w:t xml:space="preserve"> </w:t>
      </w:r>
      <w:r w:rsidRPr="00357777">
        <w:t>result</w:t>
      </w:r>
      <w:r w:rsidRPr="00357777">
        <w:rPr>
          <w:spacing w:val="-7"/>
        </w:rPr>
        <w:t xml:space="preserve"> </w:t>
      </w:r>
      <w:r w:rsidRPr="00357777">
        <w:t>of</w:t>
      </w:r>
      <w:r w:rsidRPr="00357777">
        <w:rPr>
          <w:spacing w:val="-7"/>
        </w:rPr>
        <w:t xml:space="preserve"> </w:t>
      </w:r>
      <w:r w:rsidRPr="00357777">
        <w:t>vacation,</w:t>
      </w:r>
      <w:r w:rsidRPr="00357777">
        <w:rPr>
          <w:spacing w:val="-7"/>
        </w:rPr>
        <w:t xml:space="preserve"> </w:t>
      </w:r>
      <w:r w:rsidRPr="00357777">
        <w:t>termination,</w:t>
      </w:r>
      <w:r w:rsidRPr="00357777">
        <w:rPr>
          <w:spacing w:val="-7"/>
        </w:rPr>
        <w:t xml:space="preserve"> </w:t>
      </w:r>
      <w:r w:rsidRPr="00357777">
        <w:t>or</w:t>
      </w:r>
      <w:r w:rsidRPr="00357777">
        <w:rPr>
          <w:spacing w:val="-7"/>
        </w:rPr>
        <w:t xml:space="preserve"> </w:t>
      </w:r>
      <w:r w:rsidRPr="00357777">
        <w:t>other</w:t>
      </w:r>
      <w:r w:rsidRPr="00357777">
        <w:rPr>
          <w:spacing w:val="-7"/>
        </w:rPr>
        <w:t xml:space="preserve"> </w:t>
      </w:r>
      <w:r w:rsidRPr="00357777">
        <w:t>benefit</w:t>
      </w:r>
      <w:r w:rsidRPr="00357777">
        <w:rPr>
          <w:spacing w:val="-7"/>
        </w:rPr>
        <w:t xml:space="preserve"> </w:t>
      </w:r>
      <w:r w:rsidRPr="00357777">
        <w:t>arising</w:t>
      </w:r>
      <w:r w:rsidRPr="00357777">
        <w:rPr>
          <w:spacing w:val="-7"/>
        </w:rPr>
        <w:t xml:space="preserve"> </w:t>
      </w:r>
      <w:r w:rsidRPr="00357777">
        <w:t>out</w:t>
      </w:r>
      <w:r w:rsidRPr="00357777">
        <w:rPr>
          <w:spacing w:val="-7"/>
        </w:rPr>
        <w:t xml:space="preserve"> </w:t>
      </w:r>
      <w:r w:rsidRPr="00357777">
        <w:t>of</w:t>
      </w:r>
      <w:r w:rsidRPr="00357777">
        <w:rPr>
          <w:spacing w:val="-7"/>
        </w:rPr>
        <w:t xml:space="preserve"> </w:t>
      </w:r>
      <w:r w:rsidRPr="00357777">
        <w:t>present</w:t>
      </w:r>
      <w:r w:rsidRPr="00357777">
        <w:rPr>
          <w:spacing w:val="-7"/>
        </w:rPr>
        <w:t xml:space="preserve"> </w:t>
      </w:r>
      <w:r w:rsidRPr="00357777">
        <w:t>or</w:t>
      </w:r>
      <w:r w:rsidRPr="00357777">
        <w:rPr>
          <w:spacing w:val="-7"/>
        </w:rPr>
        <w:t xml:space="preserve"> </w:t>
      </w:r>
      <w:r w:rsidRPr="00357777">
        <w:t>past employment, or from any other benefits payable to the Debtor, and shall remit the deducted sums ON AT LEAST A MONTHLY BASIS</w:t>
      </w:r>
      <w:r w:rsidRPr="00357777">
        <w:rPr>
          <w:spacing w:val="-1"/>
        </w:rPr>
        <w:t xml:space="preserve"> </w:t>
      </w:r>
      <w:r w:rsidRPr="00357777">
        <w:t>to:</w:t>
      </w:r>
    </w:p>
    <w:p w14:paraId="61357754" w14:textId="77777777" w:rsidR="00894F67" w:rsidRPr="00357777" w:rsidRDefault="00894F67">
      <w:pPr>
        <w:pStyle w:val="BodyText"/>
        <w:spacing w:before="10"/>
        <w:rPr>
          <w:sz w:val="21"/>
        </w:rPr>
      </w:pPr>
    </w:p>
    <w:p w14:paraId="5B2FB039" w14:textId="77777777" w:rsidR="00894F67" w:rsidRPr="00357777" w:rsidRDefault="00EC0E2D">
      <w:pPr>
        <w:pStyle w:val="BodyText"/>
        <w:ind w:left="2280" w:right="4799"/>
      </w:pPr>
      <w:r w:rsidRPr="00357777">
        <w:t>RONDA J. WINNECOUR CHAPTER 13 TRUSTEE, W.D.PA.</w:t>
      </w:r>
    </w:p>
    <w:p w14:paraId="4F886B53" w14:textId="77777777" w:rsidR="00894F67" w:rsidRPr="00357777" w:rsidRDefault="00EC0E2D">
      <w:pPr>
        <w:pStyle w:val="BodyText"/>
        <w:spacing w:before="1"/>
        <w:ind w:left="2280" w:right="5487"/>
      </w:pPr>
      <w:r w:rsidRPr="00357777">
        <w:t>P.O. BOX 84051 CHICAGO, IL 60689-4002</w:t>
      </w:r>
    </w:p>
    <w:p w14:paraId="3F8A2937" w14:textId="393B590B" w:rsidR="00894F67" w:rsidRDefault="00894F67">
      <w:pPr>
        <w:pStyle w:val="BodyText"/>
        <w:spacing w:before="10"/>
        <w:rPr>
          <w:sz w:val="21"/>
        </w:rPr>
      </w:pPr>
    </w:p>
    <w:p w14:paraId="34D3DE34" w14:textId="32D64565" w:rsidR="00357777" w:rsidRPr="00357777" w:rsidRDefault="00357777" w:rsidP="00D674E2">
      <w:pPr>
        <w:pStyle w:val="BodyText"/>
        <w:numPr>
          <w:ilvl w:val="0"/>
          <w:numId w:val="3"/>
        </w:numPr>
        <w:spacing w:before="10"/>
        <w:ind w:left="475"/>
        <w:rPr>
          <w:sz w:val="21"/>
        </w:rPr>
      </w:pPr>
      <w:r>
        <w:rPr>
          <w:sz w:val="21"/>
        </w:rPr>
        <w:t>the Debtor is paid (specify how often)                                    , and the monthly plan payment is $                           .</w:t>
      </w:r>
    </w:p>
    <w:p w14:paraId="0FE77FFB" w14:textId="44F92284" w:rsidR="00894F67" w:rsidRPr="00357777" w:rsidRDefault="00EC0E2D" w:rsidP="00D674E2">
      <w:pPr>
        <w:pStyle w:val="ListParagraph"/>
        <w:numPr>
          <w:ilvl w:val="0"/>
          <w:numId w:val="3"/>
        </w:numPr>
        <w:tabs>
          <w:tab w:val="left" w:pos="480"/>
        </w:tabs>
        <w:spacing w:before="1"/>
        <w:ind w:left="475" w:right="115"/>
      </w:pPr>
      <w:r w:rsidRPr="00357777">
        <w:t>the above-named entity shall notify the Chapter 13 Trustee if the Debtor’s income is terminated and the reason</w:t>
      </w:r>
      <w:r w:rsidRPr="00357777">
        <w:rPr>
          <w:spacing w:val="-1"/>
        </w:rPr>
        <w:t xml:space="preserve"> </w:t>
      </w:r>
      <w:r w:rsidRPr="00357777">
        <w:t>therefor.</w:t>
      </w:r>
    </w:p>
    <w:p w14:paraId="3F25692B" w14:textId="3FC16204" w:rsidR="00894F67" w:rsidRPr="00357777" w:rsidRDefault="00EC0E2D" w:rsidP="00D674E2">
      <w:pPr>
        <w:pStyle w:val="ListParagraph"/>
        <w:numPr>
          <w:ilvl w:val="0"/>
          <w:numId w:val="3"/>
        </w:numPr>
        <w:tabs>
          <w:tab w:val="left" w:pos="480"/>
        </w:tabs>
        <w:ind w:left="475" w:right="115"/>
      </w:pPr>
      <w:r w:rsidRPr="00357777">
        <w:t xml:space="preserve">the Debtors shall serve this order and a copy of the Notification of Debtor’s Social Security Number, Local Bankruptcy Form 12, that includes the debtor’s full Social Security number on the </w:t>
      </w:r>
      <w:r w:rsidR="00357777">
        <w:t>Respondent</w:t>
      </w:r>
      <w:r w:rsidRPr="00357777">
        <w:t>. Debtor shall file a certificate of service regarding service of the order and local form, but the Social Security number shall not be included on the</w:t>
      </w:r>
      <w:r w:rsidRPr="00357777">
        <w:rPr>
          <w:spacing w:val="-6"/>
        </w:rPr>
        <w:t xml:space="preserve"> </w:t>
      </w:r>
      <w:r w:rsidRPr="00357777">
        <w:t>certificate.</w:t>
      </w:r>
    </w:p>
    <w:p w14:paraId="19407E2D" w14:textId="78DA0A84" w:rsidR="00894F67" w:rsidRPr="00357777" w:rsidRDefault="00EC0E2D" w:rsidP="00D674E2">
      <w:pPr>
        <w:pStyle w:val="ListParagraph"/>
        <w:numPr>
          <w:ilvl w:val="0"/>
          <w:numId w:val="3"/>
        </w:numPr>
        <w:tabs>
          <w:tab w:val="left" w:pos="480"/>
        </w:tabs>
        <w:ind w:left="475" w:right="115"/>
      </w:pPr>
      <w:r w:rsidRPr="00357777">
        <w:t>all remaining income of the Debtor, except the amounts required to be withheld</w:t>
      </w:r>
      <w:r w:rsidRPr="00357777">
        <w:rPr>
          <w:spacing w:val="-5"/>
        </w:rPr>
        <w:t xml:space="preserve"> </w:t>
      </w:r>
      <w:r w:rsidRPr="00357777">
        <w:t>for</w:t>
      </w:r>
      <w:r w:rsidRPr="00357777">
        <w:rPr>
          <w:spacing w:val="-5"/>
        </w:rPr>
        <w:t xml:space="preserve"> </w:t>
      </w:r>
      <w:r w:rsidRPr="00357777">
        <w:t>taxes,</w:t>
      </w:r>
      <w:r w:rsidRPr="00357777">
        <w:rPr>
          <w:spacing w:val="-4"/>
        </w:rPr>
        <w:t xml:space="preserve"> </w:t>
      </w:r>
      <w:r w:rsidRPr="00357777">
        <w:t>Social</w:t>
      </w:r>
      <w:r w:rsidRPr="00357777">
        <w:rPr>
          <w:spacing w:val="-5"/>
        </w:rPr>
        <w:t xml:space="preserve"> </w:t>
      </w:r>
      <w:r w:rsidRPr="00357777">
        <w:t>Security,</w:t>
      </w:r>
      <w:r w:rsidRPr="00357777">
        <w:rPr>
          <w:spacing w:val="-5"/>
        </w:rPr>
        <w:t xml:space="preserve"> </w:t>
      </w:r>
      <w:r w:rsidRPr="00357777">
        <w:t>insurance,</w:t>
      </w:r>
      <w:r w:rsidRPr="00357777">
        <w:rPr>
          <w:spacing w:val="-5"/>
        </w:rPr>
        <w:t xml:space="preserve"> </w:t>
      </w:r>
      <w:r w:rsidRPr="00357777">
        <w:t>pension,</w:t>
      </w:r>
      <w:r w:rsidRPr="00357777">
        <w:rPr>
          <w:spacing w:val="-5"/>
        </w:rPr>
        <w:t xml:space="preserve"> </w:t>
      </w:r>
      <w:r w:rsidRPr="00357777">
        <w:t>or</w:t>
      </w:r>
      <w:r w:rsidRPr="00357777">
        <w:rPr>
          <w:spacing w:val="-6"/>
        </w:rPr>
        <w:t xml:space="preserve"> </w:t>
      </w:r>
      <w:r w:rsidRPr="00357777">
        <w:t>union</w:t>
      </w:r>
      <w:r w:rsidRPr="00357777">
        <w:rPr>
          <w:spacing w:val="-5"/>
        </w:rPr>
        <w:t xml:space="preserve"> </w:t>
      </w:r>
      <w:r w:rsidRPr="00357777">
        <w:t>dues</w:t>
      </w:r>
      <w:r w:rsidRPr="00357777">
        <w:rPr>
          <w:spacing w:val="-4"/>
        </w:rPr>
        <w:t xml:space="preserve"> </w:t>
      </w:r>
      <w:r w:rsidRPr="00357777">
        <w:t>shall</w:t>
      </w:r>
      <w:r w:rsidRPr="00357777">
        <w:rPr>
          <w:spacing w:val="-5"/>
        </w:rPr>
        <w:t xml:space="preserve"> </w:t>
      </w:r>
      <w:r w:rsidRPr="00357777">
        <w:t>be</w:t>
      </w:r>
      <w:r w:rsidRPr="00357777">
        <w:rPr>
          <w:spacing w:val="-4"/>
        </w:rPr>
        <w:t xml:space="preserve"> </w:t>
      </w:r>
      <w:r w:rsidRPr="00357777">
        <w:t>paid</w:t>
      </w:r>
      <w:r w:rsidRPr="00357777">
        <w:rPr>
          <w:spacing w:val="-5"/>
        </w:rPr>
        <w:t xml:space="preserve"> </w:t>
      </w:r>
      <w:r w:rsidRPr="00357777">
        <w:t>to</w:t>
      </w:r>
      <w:r w:rsidRPr="00357777">
        <w:rPr>
          <w:spacing w:val="-6"/>
        </w:rPr>
        <w:t xml:space="preserve"> </w:t>
      </w:r>
      <w:r w:rsidRPr="00357777">
        <w:t>the</w:t>
      </w:r>
      <w:r w:rsidRPr="00357777">
        <w:rPr>
          <w:spacing w:val="-5"/>
        </w:rPr>
        <w:t xml:space="preserve"> </w:t>
      </w:r>
      <w:r w:rsidRPr="00357777">
        <w:t>Debtor</w:t>
      </w:r>
      <w:r w:rsidRPr="00357777">
        <w:rPr>
          <w:spacing w:val="-5"/>
        </w:rPr>
        <w:t xml:space="preserve"> </w:t>
      </w:r>
      <w:r w:rsidRPr="00357777">
        <w:t>in</w:t>
      </w:r>
      <w:r w:rsidRPr="00357777">
        <w:rPr>
          <w:spacing w:val="-4"/>
        </w:rPr>
        <w:t xml:space="preserve"> </w:t>
      </w:r>
      <w:r w:rsidRPr="00357777">
        <w:t>accordance with usual payment</w:t>
      </w:r>
      <w:r w:rsidRPr="00357777">
        <w:rPr>
          <w:spacing w:val="-1"/>
        </w:rPr>
        <w:t xml:space="preserve"> </w:t>
      </w:r>
      <w:r w:rsidRPr="00357777">
        <w:t>procedures.</w:t>
      </w:r>
    </w:p>
    <w:p w14:paraId="5A3538DF" w14:textId="5FD26CB4" w:rsidR="00894F67" w:rsidRPr="00357777" w:rsidRDefault="00EC0E2D" w:rsidP="00D674E2">
      <w:pPr>
        <w:pStyle w:val="ListParagraph"/>
        <w:numPr>
          <w:ilvl w:val="0"/>
          <w:numId w:val="3"/>
        </w:numPr>
        <w:tabs>
          <w:tab w:val="left" w:pos="480"/>
        </w:tabs>
        <w:spacing w:before="1"/>
        <w:ind w:left="475" w:right="115"/>
      </w:pPr>
      <w:r w:rsidRPr="00357777">
        <w:t>NO OTHER DEDUCTIONS FOR GARNISHMENT, WAGE ASSIGNMENT, CREDIT UNION, OR</w:t>
      </w:r>
      <w:r w:rsidR="00357777">
        <w:t xml:space="preserve"> ANY</w:t>
      </w:r>
      <w:r w:rsidRPr="00357777">
        <w:t xml:space="preserve"> OTHER PURPOSE SHALL BE MADE FROM THE</w:t>
      </w:r>
      <w:r w:rsidR="00357777">
        <w:rPr>
          <w:spacing w:val="-38"/>
        </w:rPr>
        <w:t xml:space="preserve"> </w:t>
      </w:r>
      <w:r w:rsidRPr="00357777">
        <w:t>INCOME OF DEBTOR WITH THE SOLE EXCEPTION OF ANY</w:t>
      </w:r>
      <w:r w:rsidR="00357777">
        <w:t xml:space="preserve"> CHILD OR DOMESTIC</w:t>
      </w:r>
      <w:r w:rsidRPr="00357777">
        <w:t xml:space="preserve"> SUPPORT</w:t>
      </w:r>
      <w:r w:rsidRPr="00357777">
        <w:rPr>
          <w:spacing w:val="-11"/>
        </w:rPr>
        <w:t xml:space="preserve"> </w:t>
      </w:r>
      <w:r w:rsidRPr="00357777">
        <w:t>PAYMENTS.</w:t>
      </w:r>
    </w:p>
    <w:p w14:paraId="46D3A983" w14:textId="0B9E5E70" w:rsidR="00894F67" w:rsidRPr="00357777" w:rsidRDefault="00EC0E2D" w:rsidP="00D674E2">
      <w:pPr>
        <w:pStyle w:val="ListParagraph"/>
        <w:numPr>
          <w:ilvl w:val="0"/>
          <w:numId w:val="3"/>
        </w:numPr>
        <w:tabs>
          <w:tab w:val="left" w:pos="480"/>
        </w:tabs>
        <w:ind w:left="475" w:right="115"/>
      </w:pPr>
      <w:r w:rsidRPr="00357777">
        <w:t xml:space="preserve">this order supersedes previous orders made to the </w:t>
      </w:r>
      <w:r w:rsidR="00357777">
        <w:t>Respondent</w:t>
      </w:r>
      <w:r w:rsidRPr="00357777">
        <w:t xml:space="preserve"> in this</w:t>
      </w:r>
      <w:r w:rsidRPr="00357777">
        <w:rPr>
          <w:spacing w:val="-4"/>
        </w:rPr>
        <w:t xml:space="preserve"> </w:t>
      </w:r>
      <w:r w:rsidRPr="00357777">
        <w:t>case.</w:t>
      </w:r>
    </w:p>
    <w:p w14:paraId="15794444" w14:textId="7B9B4F32" w:rsidR="004873B9" w:rsidRDefault="00EC0E2D" w:rsidP="004873B9">
      <w:pPr>
        <w:pStyle w:val="ListParagraph"/>
        <w:numPr>
          <w:ilvl w:val="0"/>
          <w:numId w:val="3"/>
        </w:numPr>
        <w:tabs>
          <w:tab w:val="left" w:pos="480"/>
        </w:tabs>
        <w:ind w:left="475" w:right="115"/>
      </w:pPr>
      <w:r w:rsidRPr="00357777">
        <w:t>the</w:t>
      </w:r>
      <w:r w:rsidRPr="00357777">
        <w:rPr>
          <w:spacing w:val="-10"/>
        </w:rPr>
        <w:t xml:space="preserve"> </w:t>
      </w:r>
      <w:r w:rsidR="00357777">
        <w:t>Respondent</w:t>
      </w:r>
      <w:r w:rsidR="00357777">
        <w:t xml:space="preserve"> </w:t>
      </w:r>
      <w:r w:rsidRPr="00357777">
        <w:t>shall</w:t>
      </w:r>
      <w:r w:rsidRPr="00357777">
        <w:rPr>
          <w:spacing w:val="-9"/>
        </w:rPr>
        <w:t xml:space="preserve"> </w:t>
      </w:r>
      <w:r w:rsidRPr="00357777">
        <w:t>not</w:t>
      </w:r>
      <w:r w:rsidRPr="00357777">
        <w:rPr>
          <w:spacing w:val="-8"/>
        </w:rPr>
        <w:t xml:space="preserve"> </w:t>
      </w:r>
      <w:r w:rsidRPr="00357777">
        <w:t>charge</w:t>
      </w:r>
      <w:r w:rsidRPr="00357777">
        <w:rPr>
          <w:spacing w:val="-8"/>
        </w:rPr>
        <w:t xml:space="preserve"> </w:t>
      </w:r>
      <w:r w:rsidRPr="00357777">
        <w:t>any</w:t>
      </w:r>
      <w:r w:rsidRPr="00357777">
        <w:rPr>
          <w:spacing w:val="-7"/>
        </w:rPr>
        <w:t xml:space="preserve"> </w:t>
      </w:r>
      <w:r w:rsidRPr="00357777">
        <w:t>fee</w:t>
      </w:r>
      <w:r w:rsidRPr="00357777">
        <w:rPr>
          <w:spacing w:val="-9"/>
        </w:rPr>
        <w:t xml:space="preserve"> </w:t>
      </w:r>
      <w:r w:rsidRPr="00357777">
        <w:t>to</w:t>
      </w:r>
      <w:r w:rsidRPr="00357777">
        <w:rPr>
          <w:spacing w:val="-9"/>
        </w:rPr>
        <w:t xml:space="preserve"> </w:t>
      </w:r>
      <w:r w:rsidRPr="00357777">
        <w:t>the</w:t>
      </w:r>
      <w:r w:rsidRPr="00357777">
        <w:rPr>
          <w:spacing w:val="-8"/>
        </w:rPr>
        <w:t xml:space="preserve"> </w:t>
      </w:r>
      <w:r w:rsidRPr="00357777">
        <w:t>Debtor</w:t>
      </w:r>
      <w:r w:rsidRPr="00357777">
        <w:rPr>
          <w:spacing w:val="-9"/>
        </w:rPr>
        <w:t xml:space="preserve"> </w:t>
      </w:r>
      <w:r w:rsidRPr="00357777">
        <w:t>for the administration of this attachment order, except as may be allowed upon application to and order of this Court.</w:t>
      </w:r>
    </w:p>
    <w:p w14:paraId="114E6FF5" w14:textId="1BBEA998" w:rsidR="00894F67" w:rsidRDefault="004873B9" w:rsidP="004873B9">
      <w:pPr>
        <w:pStyle w:val="ListParagraph"/>
        <w:tabs>
          <w:tab w:val="left" w:pos="480"/>
        </w:tabs>
        <w:ind w:left="475" w:right="115"/>
      </w:pPr>
      <w:r w:rsidRPr="00D674E2">
        <w:t>(9)</w:t>
      </w:r>
      <w:r w:rsidRPr="00D674E2">
        <w:tab/>
      </w:r>
      <w:r w:rsidR="00357777">
        <w:t>that the debtor(s) shall remain responsible for timely making all monthly plan payments to the Chapter 13 Trustee</w:t>
      </w:r>
      <w:r w:rsidR="008324A3">
        <w:t>, either in whole or in part, until such time as the automatic paycheck withdrawals by the employer or other automatic attachments such as automatic bank transfers or welfare checks begin. The first Plan payment is due within thirty (30) days after the Chapter 13 Plan has been filed. Any failure to timely remit full Plan payments to the Trustee may result in the dismissal of the case after notice and hearing. Employers and others who fail to withhold funds and pay them over to the Trustee as ordered herein may be subject to sanctions including damages to debtor and this estate.</w:t>
      </w:r>
    </w:p>
    <w:p w14:paraId="07647A01" w14:textId="77777777" w:rsidR="008324A3" w:rsidRDefault="008324A3">
      <w:pPr>
        <w:pStyle w:val="BodyText"/>
        <w:tabs>
          <w:tab w:val="left" w:pos="2119"/>
          <w:tab w:val="left" w:pos="5094"/>
          <w:tab w:val="left" w:pos="5974"/>
        </w:tabs>
        <w:spacing w:before="91"/>
        <w:ind w:left="120"/>
      </w:pPr>
    </w:p>
    <w:p w14:paraId="1FA10512" w14:textId="77777777" w:rsidR="008324A3" w:rsidRDefault="008324A3">
      <w:pPr>
        <w:pStyle w:val="BodyText"/>
        <w:tabs>
          <w:tab w:val="left" w:pos="2119"/>
          <w:tab w:val="left" w:pos="5094"/>
          <w:tab w:val="left" w:pos="5974"/>
        </w:tabs>
        <w:spacing w:before="91"/>
        <w:ind w:left="120"/>
      </w:pPr>
    </w:p>
    <w:p w14:paraId="18226E04" w14:textId="4F3AD8EE" w:rsidR="00894F67" w:rsidRPr="00357777" w:rsidRDefault="00EC0E2D">
      <w:pPr>
        <w:pStyle w:val="BodyText"/>
        <w:tabs>
          <w:tab w:val="left" w:pos="2119"/>
          <w:tab w:val="left" w:pos="5094"/>
          <w:tab w:val="left" w:pos="5974"/>
        </w:tabs>
        <w:spacing w:before="91"/>
        <w:ind w:left="120"/>
      </w:pPr>
      <w:r w:rsidRPr="00357777">
        <w:t>DATED</w:t>
      </w:r>
      <w:r w:rsidRPr="00357777">
        <w:rPr>
          <w:spacing w:val="-1"/>
        </w:rPr>
        <w:t xml:space="preserve"> </w:t>
      </w:r>
      <w:r w:rsidRPr="00357777">
        <w:t>this</w:t>
      </w:r>
      <w:r w:rsidRPr="00357777">
        <w:rPr>
          <w:u w:val="single"/>
        </w:rPr>
        <w:t xml:space="preserve"> </w:t>
      </w:r>
      <w:r w:rsidRPr="00357777">
        <w:rPr>
          <w:u w:val="single"/>
        </w:rPr>
        <w:tab/>
      </w:r>
      <w:r w:rsidRPr="00357777">
        <w:t>day</w:t>
      </w:r>
      <w:r w:rsidRPr="00357777">
        <w:rPr>
          <w:spacing w:val="-1"/>
        </w:rPr>
        <w:t xml:space="preserve"> </w:t>
      </w:r>
      <w:r w:rsidRPr="00357777">
        <w:t>of</w:t>
      </w:r>
      <w:r w:rsidRPr="00357777">
        <w:rPr>
          <w:u w:val="single"/>
        </w:rPr>
        <w:t xml:space="preserve"> </w:t>
      </w:r>
      <w:r w:rsidRPr="00357777">
        <w:rPr>
          <w:u w:val="single"/>
        </w:rPr>
        <w:tab/>
      </w:r>
      <w:r w:rsidRPr="00357777">
        <w:t>,</w:t>
      </w:r>
      <w:r w:rsidRPr="00357777">
        <w:rPr>
          <w:u w:val="single"/>
        </w:rPr>
        <w:t xml:space="preserve"> </w:t>
      </w:r>
      <w:r w:rsidRPr="00357777">
        <w:rPr>
          <w:u w:val="single"/>
        </w:rPr>
        <w:tab/>
      </w:r>
      <w:r w:rsidRPr="00357777">
        <w:t>.</w:t>
      </w:r>
    </w:p>
    <w:p w14:paraId="7BE353B6" w14:textId="77777777" w:rsidR="00894F67" w:rsidRPr="00357777" w:rsidRDefault="00894F67">
      <w:pPr>
        <w:pStyle w:val="BodyText"/>
        <w:rPr>
          <w:sz w:val="20"/>
        </w:rPr>
      </w:pPr>
    </w:p>
    <w:p w14:paraId="5B0F592A" w14:textId="77777777" w:rsidR="00894F67" w:rsidRPr="00357777" w:rsidRDefault="00894F67">
      <w:pPr>
        <w:pStyle w:val="BodyText"/>
        <w:rPr>
          <w:sz w:val="20"/>
        </w:rPr>
      </w:pPr>
    </w:p>
    <w:p w14:paraId="76DC7765" w14:textId="77777777" w:rsidR="00894F67" w:rsidRPr="00357777" w:rsidRDefault="00894F67">
      <w:pPr>
        <w:pStyle w:val="BodyText"/>
        <w:rPr>
          <w:sz w:val="20"/>
        </w:rPr>
      </w:pPr>
    </w:p>
    <w:p w14:paraId="02DD676A" w14:textId="16CD5C86" w:rsidR="00894F67" w:rsidRPr="00357777" w:rsidRDefault="00EC0E2D" w:rsidP="00EC0E2D">
      <w:pPr>
        <w:pStyle w:val="BodyText"/>
        <w:spacing w:before="1"/>
        <w:ind w:left="4435"/>
        <w:rPr>
          <w:sz w:val="20"/>
        </w:rPr>
      </w:pPr>
      <w:r w:rsidRPr="00357777">
        <w:rPr>
          <w:rFonts w:ascii="TimesNewRomanPSMT" w:eastAsiaTheme="minorHAnsi" w:hAnsi="TimesNewRomanPSMT" w:cs="TimesNewRomanPSMT"/>
        </w:rPr>
        <w:t>____________________________________________________</w:t>
      </w:r>
    </w:p>
    <w:p w14:paraId="02D4FB98" w14:textId="77777777" w:rsidR="00894F67" w:rsidRPr="00357777" w:rsidRDefault="00EC0E2D">
      <w:pPr>
        <w:pStyle w:val="BodyText"/>
        <w:spacing w:before="91"/>
        <w:ind w:left="4440"/>
      </w:pPr>
      <w:r w:rsidRPr="00357777">
        <w:t>United States Bankruptcy Judge</w:t>
      </w:r>
    </w:p>
    <w:sectPr w:rsidR="00894F67" w:rsidRPr="00357777" w:rsidSect="00653084">
      <w:pgSz w:w="12240" w:h="15840"/>
      <w:pgMar w:top="1440" w:right="965" w:bottom="1440" w:left="965" w:header="51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F4D4" w14:textId="77777777" w:rsidR="00962BCA" w:rsidRDefault="00EC0E2D">
      <w:r>
        <w:separator/>
      </w:r>
    </w:p>
  </w:endnote>
  <w:endnote w:type="continuationSeparator" w:id="0">
    <w:p w14:paraId="0C0DA583" w14:textId="77777777" w:rsidR="00962BCA" w:rsidRDefault="00EC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A15B" w14:textId="77777777" w:rsidR="00653084" w:rsidRDefault="0065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A652" w14:textId="2FCA304E" w:rsidR="00653084" w:rsidRPr="00653084" w:rsidRDefault="00653084">
    <w:pPr>
      <w:pStyle w:val="Footer"/>
      <w:rPr>
        <w:b/>
        <w:bCs/>
      </w:rPr>
    </w:pPr>
    <w:r>
      <w:rPr>
        <w:b/>
        <w:bCs/>
      </w:rPr>
      <w:t>PAWB Local Form 11 (11/21)</w:t>
    </w:r>
    <w:r>
      <w:rPr>
        <w:b/>
        <w:bCs/>
      </w:rPr>
      <w:tab/>
    </w:r>
    <w:r>
      <w:rPr>
        <w:b/>
        <w:bCs/>
      </w:rPr>
      <w:tab/>
    </w:r>
    <w:r w:rsidR="00754476" w:rsidRPr="00754476">
      <w:rPr>
        <w:b/>
        <w:bCs/>
      </w:rPr>
      <w:t xml:space="preserve">Page </w:t>
    </w:r>
    <w:r w:rsidR="00754476" w:rsidRPr="00754476">
      <w:rPr>
        <w:b/>
        <w:bCs/>
      </w:rPr>
      <w:fldChar w:fldCharType="begin"/>
    </w:r>
    <w:r w:rsidR="00754476" w:rsidRPr="00754476">
      <w:rPr>
        <w:b/>
        <w:bCs/>
      </w:rPr>
      <w:instrText xml:space="preserve"> PAGE  \* Arabic  \* MERGEFORMAT </w:instrText>
    </w:r>
    <w:r w:rsidR="00754476" w:rsidRPr="00754476">
      <w:rPr>
        <w:b/>
        <w:bCs/>
      </w:rPr>
      <w:fldChar w:fldCharType="separate"/>
    </w:r>
    <w:r w:rsidR="00754476" w:rsidRPr="00754476">
      <w:rPr>
        <w:b/>
        <w:bCs/>
        <w:noProof/>
      </w:rPr>
      <w:t>1</w:t>
    </w:r>
    <w:r w:rsidR="00754476" w:rsidRPr="00754476">
      <w:rPr>
        <w:b/>
        <w:bCs/>
      </w:rPr>
      <w:fldChar w:fldCharType="end"/>
    </w:r>
    <w:r w:rsidR="00754476" w:rsidRPr="00754476">
      <w:rPr>
        <w:b/>
        <w:bCs/>
      </w:rPr>
      <w:t xml:space="preserve"> of </w:t>
    </w:r>
    <w:r w:rsidR="00754476" w:rsidRPr="00754476">
      <w:rPr>
        <w:b/>
        <w:bCs/>
      </w:rPr>
      <w:fldChar w:fldCharType="begin"/>
    </w:r>
    <w:r w:rsidR="00754476" w:rsidRPr="00754476">
      <w:rPr>
        <w:b/>
        <w:bCs/>
      </w:rPr>
      <w:instrText xml:space="preserve"> NUMPAGES  \* Arabic  \* MERGEFORMAT </w:instrText>
    </w:r>
    <w:r w:rsidR="00754476" w:rsidRPr="00754476">
      <w:rPr>
        <w:b/>
        <w:bCs/>
      </w:rPr>
      <w:fldChar w:fldCharType="separate"/>
    </w:r>
    <w:r w:rsidR="00754476" w:rsidRPr="00754476">
      <w:rPr>
        <w:b/>
        <w:bCs/>
        <w:noProof/>
      </w:rPr>
      <w:t>2</w:t>
    </w:r>
    <w:r w:rsidR="00754476" w:rsidRPr="0075447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31EF" w14:textId="77777777" w:rsidR="00653084" w:rsidRDefault="0065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67C3" w14:textId="77777777" w:rsidR="00962BCA" w:rsidRDefault="00EC0E2D">
      <w:r>
        <w:separator/>
      </w:r>
    </w:p>
  </w:footnote>
  <w:footnote w:type="continuationSeparator" w:id="0">
    <w:p w14:paraId="2351406F" w14:textId="77777777" w:rsidR="00962BCA" w:rsidRDefault="00EC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6B8C" w14:textId="77777777" w:rsidR="00653084" w:rsidRDefault="00653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94E6" w14:textId="6D27CA02" w:rsidR="00894F67" w:rsidRDefault="00894F6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AE3C" w14:textId="77777777" w:rsidR="00653084" w:rsidRDefault="00653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4E07"/>
    <w:multiLevelType w:val="hybridMultilevel"/>
    <w:tmpl w:val="310C12F6"/>
    <w:lvl w:ilvl="0" w:tplc="B6FC7C78">
      <w:start w:val="1"/>
      <w:numFmt w:val="decimal"/>
      <w:lvlText w:val="%1."/>
      <w:lvlJc w:val="left"/>
      <w:pPr>
        <w:ind w:left="840" w:hanging="721"/>
      </w:pPr>
      <w:rPr>
        <w:rFonts w:ascii="Times New Roman" w:eastAsia="Times New Roman" w:hAnsi="Times New Roman" w:cs="Times New Roman" w:hint="default"/>
        <w:w w:val="99"/>
        <w:sz w:val="22"/>
        <w:szCs w:val="22"/>
      </w:rPr>
    </w:lvl>
    <w:lvl w:ilvl="1" w:tplc="9D22AD78">
      <w:numFmt w:val="bullet"/>
      <w:lvlText w:val="•"/>
      <w:lvlJc w:val="left"/>
      <w:pPr>
        <w:ind w:left="1788" w:hanging="721"/>
      </w:pPr>
      <w:rPr>
        <w:rFonts w:hint="default"/>
      </w:rPr>
    </w:lvl>
    <w:lvl w:ilvl="2" w:tplc="8ABCC95E">
      <w:numFmt w:val="bullet"/>
      <w:lvlText w:val="•"/>
      <w:lvlJc w:val="left"/>
      <w:pPr>
        <w:ind w:left="2736" w:hanging="721"/>
      </w:pPr>
      <w:rPr>
        <w:rFonts w:hint="default"/>
      </w:rPr>
    </w:lvl>
    <w:lvl w:ilvl="3" w:tplc="AF26F0F4">
      <w:numFmt w:val="bullet"/>
      <w:lvlText w:val="•"/>
      <w:lvlJc w:val="left"/>
      <w:pPr>
        <w:ind w:left="3684" w:hanging="721"/>
      </w:pPr>
      <w:rPr>
        <w:rFonts w:hint="default"/>
      </w:rPr>
    </w:lvl>
    <w:lvl w:ilvl="4" w:tplc="677A429C">
      <w:numFmt w:val="bullet"/>
      <w:lvlText w:val="•"/>
      <w:lvlJc w:val="left"/>
      <w:pPr>
        <w:ind w:left="4632" w:hanging="721"/>
      </w:pPr>
      <w:rPr>
        <w:rFonts w:hint="default"/>
      </w:rPr>
    </w:lvl>
    <w:lvl w:ilvl="5" w:tplc="B6B26448">
      <w:numFmt w:val="bullet"/>
      <w:lvlText w:val="•"/>
      <w:lvlJc w:val="left"/>
      <w:pPr>
        <w:ind w:left="5580" w:hanging="721"/>
      </w:pPr>
      <w:rPr>
        <w:rFonts w:hint="default"/>
      </w:rPr>
    </w:lvl>
    <w:lvl w:ilvl="6" w:tplc="7BFC07D6">
      <w:numFmt w:val="bullet"/>
      <w:lvlText w:val="•"/>
      <w:lvlJc w:val="left"/>
      <w:pPr>
        <w:ind w:left="6528" w:hanging="721"/>
      </w:pPr>
      <w:rPr>
        <w:rFonts w:hint="default"/>
      </w:rPr>
    </w:lvl>
    <w:lvl w:ilvl="7" w:tplc="05807E32">
      <w:numFmt w:val="bullet"/>
      <w:lvlText w:val="•"/>
      <w:lvlJc w:val="left"/>
      <w:pPr>
        <w:ind w:left="7476" w:hanging="721"/>
      </w:pPr>
      <w:rPr>
        <w:rFonts w:hint="default"/>
      </w:rPr>
    </w:lvl>
    <w:lvl w:ilvl="8" w:tplc="DA3E12EC">
      <w:numFmt w:val="bullet"/>
      <w:lvlText w:val="•"/>
      <w:lvlJc w:val="left"/>
      <w:pPr>
        <w:ind w:left="8424" w:hanging="721"/>
      </w:pPr>
      <w:rPr>
        <w:rFonts w:hint="default"/>
      </w:rPr>
    </w:lvl>
  </w:abstractNum>
  <w:abstractNum w:abstractNumId="1" w15:restartNumberingAfterBreak="0">
    <w:nsid w:val="2B9B0FD8"/>
    <w:multiLevelType w:val="hybridMultilevel"/>
    <w:tmpl w:val="C42AF63E"/>
    <w:lvl w:ilvl="0" w:tplc="1DA493B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5CF5A38"/>
    <w:multiLevelType w:val="hybridMultilevel"/>
    <w:tmpl w:val="0430E5E6"/>
    <w:lvl w:ilvl="0" w:tplc="452889B2">
      <w:start w:val="1"/>
      <w:numFmt w:val="decimal"/>
      <w:lvlText w:val="(%1)"/>
      <w:lvlJc w:val="left"/>
      <w:pPr>
        <w:ind w:left="480" w:hanging="360"/>
      </w:pPr>
      <w:rPr>
        <w:rFonts w:ascii="Times New Roman" w:eastAsia="Times New Roman" w:hAnsi="Times New Roman" w:cs="Times New Roman" w:hint="default"/>
        <w:color w:val="auto"/>
        <w:w w:val="99"/>
        <w:sz w:val="22"/>
        <w:szCs w:val="22"/>
        <w:u w:val="none"/>
      </w:rPr>
    </w:lvl>
    <w:lvl w:ilvl="1" w:tplc="1FF68412">
      <w:numFmt w:val="bullet"/>
      <w:lvlText w:val="•"/>
      <w:lvlJc w:val="left"/>
      <w:pPr>
        <w:ind w:left="1464" w:hanging="360"/>
      </w:pPr>
      <w:rPr>
        <w:rFonts w:hint="default"/>
      </w:rPr>
    </w:lvl>
    <w:lvl w:ilvl="2" w:tplc="3998ECC8">
      <w:numFmt w:val="bullet"/>
      <w:lvlText w:val="•"/>
      <w:lvlJc w:val="left"/>
      <w:pPr>
        <w:ind w:left="2448" w:hanging="360"/>
      </w:pPr>
      <w:rPr>
        <w:rFonts w:hint="default"/>
      </w:rPr>
    </w:lvl>
    <w:lvl w:ilvl="3" w:tplc="5692B064">
      <w:numFmt w:val="bullet"/>
      <w:lvlText w:val="•"/>
      <w:lvlJc w:val="left"/>
      <w:pPr>
        <w:ind w:left="3432" w:hanging="360"/>
      </w:pPr>
      <w:rPr>
        <w:rFonts w:hint="default"/>
      </w:rPr>
    </w:lvl>
    <w:lvl w:ilvl="4" w:tplc="9B4090EC">
      <w:numFmt w:val="bullet"/>
      <w:lvlText w:val="•"/>
      <w:lvlJc w:val="left"/>
      <w:pPr>
        <w:ind w:left="4416" w:hanging="360"/>
      </w:pPr>
      <w:rPr>
        <w:rFonts w:hint="default"/>
      </w:rPr>
    </w:lvl>
    <w:lvl w:ilvl="5" w:tplc="4B3EF620">
      <w:numFmt w:val="bullet"/>
      <w:lvlText w:val="•"/>
      <w:lvlJc w:val="left"/>
      <w:pPr>
        <w:ind w:left="5400" w:hanging="360"/>
      </w:pPr>
      <w:rPr>
        <w:rFonts w:hint="default"/>
      </w:rPr>
    </w:lvl>
    <w:lvl w:ilvl="6" w:tplc="E50825B0">
      <w:numFmt w:val="bullet"/>
      <w:lvlText w:val="•"/>
      <w:lvlJc w:val="left"/>
      <w:pPr>
        <w:ind w:left="6384" w:hanging="360"/>
      </w:pPr>
      <w:rPr>
        <w:rFonts w:hint="default"/>
      </w:rPr>
    </w:lvl>
    <w:lvl w:ilvl="7" w:tplc="156E8A3A">
      <w:numFmt w:val="bullet"/>
      <w:lvlText w:val="•"/>
      <w:lvlJc w:val="left"/>
      <w:pPr>
        <w:ind w:left="7368" w:hanging="360"/>
      </w:pPr>
      <w:rPr>
        <w:rFonts w:hint="default"/>
      </w:rPr>
    </w:lvl>
    <w:lvl w:ilvl="8" w:tplc="5CACBD78">
      <w:numFmt w:val="bullet"/>
      <w:lvlText w:val="•"/>
      <w:lvlJc w:val="left"/>
      <w:pPr>
        <w:ind w:left="835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67"/>
    <w:rsid w:val="00072D96"/>
    <w:rsid w:val="000F06CD"/>
    <w:rsid w:val="001D2E99"/>
    <w:rsid w:val="00234644"/>
    <w:rsid w:val="002C4FF6"/>
    <w:rsid w:val="00357777"/>
    <w:rsid w:val="004873B9"/>
    <w:rsid w:val="004C469F"/>
    <w:rsid w:val="005909F8"/>
    <w:rsid w:val="00653084"/>
    <w:rsid w:val="006A0F7F"/>
    <w:rsid w:val="00754476"/>
    <w:rsid w:val="008324A3"/>
    <w:rsid w:val="00894F67"/>
    <w:rsid w:val="00962BCA"/>
    <w:rsid w:val="00CF0881"/>
    <w:rsid w:val="00D674E2"/>
    <w:rsid w:val="00DD65E8"/>
    <w:rsid w:val="00EC0E2D"/>
    <w:rsid w:val="00FB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68BCF"/>
  <w15:docId w15:val="{5C16AFA6-605A-4116-800B-368E940E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0881"/>
    <w:pPr>
      <w:tabs>
        <w:tab w:val="center" w:pos="4680"/>
        <w:tab w:val="right" w:pos="9360"/>
      </w:tabs>
    </w:pPr>
  </w:style>
  <w:style w:type="character" w:customStyle="1" w:styleId="HeaderChar">
    <w:name w:val="Header Char"/>
    <w:basedOn w:val="DefaultParagraphFont"/>
    <w:link w:val="Header"/>
    <w:uiPriority w:val="99"/>
    <w:rsid w:val="00CF0881"/>
    <w:rPr>
      <w:rFonts w:ascii="Times New Roman" w:eastAsia="Times New Roman" w:hAnsi="Times New Roman" w:cs="Times New Roman"/>
    </w:rPr>
  </w:style>
  <w:style w:type="paragraph" w:styleId="Footer">
    <w:name w:val="footer"/>
    <w:basedOn w:val="Normal"/>
    <w:link w:val="FooterChar"/>
    <w:uiPriority w:val="99"/>
    <w:unhideWhenUsed/>
    <w:rsid w:val="00CF0881"/>
    <w:pPr>
      <w:tabs>
        <w:tab w:val="center" w:pos="4680"/>
        <w:tab w:val="right" w:pos="9360"/>
      </w:tabs>
    </w:pPr>
  </w:style>
  <w:style w:type="character" w:customStyle="1" w:styleId="FooterChar">
    <w:name w:val="Footer Char"/>
    <w:basedOn w:val="DefaultParagraphFont"/>
    <w:link w:val="Footer"/>
    <w:uiPriority w:val="99"/>
    <w:rsid w:val="00CF08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Anne Olon</cp:lastModifiedBy>
  <cp:revision>2</cp:revision>
  <dcterms:created xsi:type="dcterms:W3CDTF">2021-10-29T12:44:00Z</dcterms:created>
  <dcterms:modified xsi:type="dcterms:W3CDTF">2021-10-29T12:44:00Z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2021-09-21T00:00:00Z</vt:filetime>
  </property>
</Properties>
</file>