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AD9C" w14:textId="77777777" w:rsidR="008C44DE" w:rsidRPr="00C3555A" w:rsidRDefault="00F236F9" w:rsidP="008247E1">
      <w:pPr>
        <w:pStyle w:val="BodyText"/>
        <w:ind w:left="1996" w:right="1977" w:firstLine="187"/>
      </w:pPr>
      <w:r w:rsidRPr="00C3555A">
        <w:t>IN THE UNITED STATES BANKRUPTCY COURT FOR THE WESTERN DISTRICT OF PENNSYLVANIA</w:t>
      </w:r>
    </w:p>
    <w:p w14:paraId="35B60024" w14:textId="77777777" w:rsidR="008247E1" w:rsidRPr="00C3555A" w:rsidRDefault="008247E1" w:rsidP="008247E1">
      <w:pPr>
        <w:pStyle w:val="BodyText"/>
        <w:ind w:left="1996" w:right="1977" w:firstLine="187"/>
      </w:pPr>
    </w:p>
    <w:p w14:paraId="2AE6BDFA" w14:textId="77777777" w:rsidR="008247E1" w:rsidRPr="00C3555A" w:rsidRDefault="008247E1" w:rsidP="008247E1">
      <w:pPr>
        <w:rPr>
          <w:bCs/>
          <w:sz w:val="24"/>
          <w:szCs w:val="24"/>
        </w:rPr>
      </w:pPr>
    </w:p>
    <w:p w14:paraId="7112EAD2" w14:textId="77777777" w:rsidR="008247E1" w:rsidRPr="00C3555A" w:rsidRDefault="008247E1" w:rsidP="008247E1">
      <w:pPr>
        <w:spacing w:line="360" w:lineRule="auto"/>
        <w:rPr>
          <w:bCs/>
          <w:sz w:val="24"/>
          <w:szCs w:val="24"/>
        </w:rPr>
      </w:pPr>
      <w:r w:rsidRPr="00C3555A">
        <w:rPr>
          <w:bCs/>
          <w:sz w:val="24"/>
          <w:szCs w:val="24"/>
        </w:rPr>
        <w:t>IN RE:</w:t>
      </w:r>
    </w:p>
    <w:p w14:paraId="7DC773AB" w14:textId="77777777" w:rsidR="008247E1" w:rsidRPr="00C3555A" w:rsidRDefault="008247E1" w:rsidP="008247E1">
      <w:pPr>
        <w:spacing w:line="360" w:lineRule="auto"/>
        <w:rPr>
          <w:bCs/>
          <w:sz w:val="24"/>
          <w:szCs w:val="24"/>
        </w:rPr>
      </w:pPr>
    </w:p>
    <w:p w14:paraId="67AD7136" w14:textId="77777777" w:rsidR="008247E1" w:rsidRPr="00C3555A" w:rsidRDefault="008247E1" w:rsidP="008247E1">
      <w:pPr>
        <w:tabs>
          <w:tab w:val="left" w:pos="4320"/>
          <w:tab w:val="left" w:pos="5400"/>
          <w:tab w:val="left" w:pos="5760"/>
          <w:tab w:val="left" w:pos="6480"/>
        </w:tabs>
        <w:spacing w:line="360" w:lineRule="auto"/>
        <w:ind w:left="2160"/>
        <w:rPr>
          <w:bCs/>
          <w:sz w:val="24"/>
          <w:szCs w:val="24"/>
        </w:rPr>
      </w:pPr>
      <w:r w:rsidRPr="00C3555A">
        <w:rPr>
          <w:bCs/>
          <w:sz w:val="24"/>
          <w:szCs w:val="24"/>
        </w:rPr>
        <w:t>Debtor</w:t>
      </w:r>
      <w:r w:rsidRPr="00C3555A">
        <w:rPr>
          <w:bCs/>
          <w:sz w:val="24"/>
          <w:szCs w:val="24"/>
        </w:rPr>
        <w:tab/>
        <w:t>:</w:t>
      </w:r>
      <w:r w:rsidRPr="00C3555A">
        <w:rPr>
          <w:bCs/>
          <w:sz w:val="24"/>
          <w:szCs w:val="24"/>
        </w:rPr>
        <w:tab/>
        <w:t>Case No. __________</w:t>
      </w:r>
    </w:p>
    <w:p w14:paraId="03DD1BD5" w14:textId="77777777" w:rsidR="008247E1" w:rsidRPr="00C3555A" w:rsidRDefault="008247E1" w:rsidP="008247E1">
      <w:pPr>
        <w:tabs>
          <w:tab w:val="left" w:pos="5400"/>
        </w:tabs>
        <w:spacing w:line="360" w:lineRule="auto"/>
        <w:ind w:left="4320"/>
        <w:rPr>
          <w:bCs/>
          <w:sz w:val="24"/>
          <w:szCs w:val="24"/>
        </w:rPr>
      </w:pPr>
      <w:r w:rsidRPr="00C3555A">
        <w:rPr>
          <w:bCs/>
          <w:sz w:val="24"/>
          <w:szCs w:val="24"/>
        </w:rPr>
        <w:t>:</w:t>
      </w:r>
      <w:r w:rsidRPr="00C3555A">
        <w:rPr>
          <w:bCs/>
          <w:sz w:val="24"/>
          <w:szCs w:val="24"/>
        </w:rPr>
        <w:tab/>
        <w:t>Chapter 11</w:t>
      </w:r>
    </w:p>
    <w:p w14:paraId="54816D7B" w14:textId="77777777" w:rsidR="008247E1" w:rsidRPr="00C3555A" w:rsidRDefault="008247E1" w:rsidP="008247E1">
      <w:pPr>
        <w:tabs>
          <w:tab w:val="left" w:pos="4320"/>
        </w:tabs>
        <w:spacing w:line="360" w:lineRule="auto"/>
        <w:rPr>
          <w:bCs/>
          <w:sz w:val="24"/>
          <w:szCs w:val="24"/>
        </w:rPr>
      </w:pPr>
      <w:r w:rsidRPr="00C3555A">
        <w:rPr>
          <w:bCs/>
          <w:sz w:val="24"/>
          <w:szCs w:val="24"/>
        </w:rPr>
        <w:t>Movant</w:t>
      </w:r>
      <w:r w:rsidRPr="00C3555A">
        <w:rPr>
          <w:bCs/>
          <w:sz w:val="24"/>
          <w:szCs w:val="24"/>
        </w:rPr>
        <w:tab/>
        <w:t>:</w:t>
      </w:r>
    </w:p>
    <w:p w14:paraId="0451DCE2" w14:textId="77777777" w:rsidR="008247E1" w:rsidRPr="00C3555A" w:rsidRDefault="008247E1" w:rsidP="008247E1">
      <w:pPr>
        <w:tabs>
          <w:tab w:val="left" w:pos="4320"/>
        </w:tabs>
        <w:spacing w:line="360" w:lineRule="auto"/>
        <w:ind w:left="4320"/>
        <w:rPr>
          <w:bCs/>
          <w:sz w:val="24"/>
          <w:szCs w:val="24"/>
        </w:rPr>
      </w:pPr>
      <w:r w:rsidRPr="00C3555A">
        <w:rPr>
          <w:bCs/>
          <w:sz w:val="24"/>
          <w:szCs w:val="24"/>
        </w:rPr>
        <w:t>:</w:t>
      </w:r>
    </w:p>
    <w:p w14:paraId="53936B5E" w14:textId="77D636BC" w:rsidR="008247E1" w:rsidRPr="00C3555A" w:rsidRDefault="008247E1" w:rsidP="008247E1">
      <w:pPr>
        <w:tabs>
          <w:tab w:val="left" w:pos="1440"/>
          <w:tab w:val="left" w:pos="4320"/>
        </w:tabs>
        <w:spacing w:line="360" w:lineRule="auto"/>
        <w:rPr>
          <w:bCs/>
          <w:sz w:val="24"/>
          <w:szCs w:val="24"/>
        </w:rPr>
      </w:pPr>
      <w:r w:rsidRPr="00C3555A">
        <w:rPr>
          <w:bCs/>
          <w:sz w:val="24"/>
          <w:szCs w:val="24"/>
        </w:rPr>
        <w:tab/>
        <w:t>v.</w:t>
      </w:r>
      <w:r w:rsidRPr="00C3555A">
        <w:rPr>
          <w:bCs/>
          <w:sz w:val="24"/>
          <w:szCs w:val="24"/>
        </w:rPr>
        <w:tab/>
        <w:t>:</w:t>
      </w:r>
    </w:p>
    <w:p w14:paraId="598AE7DD" w14:textId="77777777" w:rsidR="008247E1" w:rsidRPr="00C3555A" w:rsidRDefault="008247E1" w:rsidP="008247E1">
      <w:pPr>
        <w:tabs>
          <w:tab w:val="left" w:pos="4320"/>
        </w:tabs>
        <w:spacing w:line="360" w:lineRule="auto"/>
        <w:ind w:left="4320"/>
        <w:rPr>
          <w:bCs/>
          <w:sz w:val="24"/>
          <w:szCs w:val="24"/>
        </w:rPr>
      </w:pPr>
      <w:r w:rsidRPr="00C3555A">
        <w:rPr>
          <w:bCs/>
          <w:sz w:val="24"/>
          <w:szCs w:val="24"/>
        </w:rPr>
        <w:t>:</w:t>
      </w:r>
    </w:p>
    <w:p w14:paraId="40EDE6A5" w14:textId="77777777" w:rsidR="008247E1" w:rsidRPr="00C3555A" w:rsidRDefault="008247E1" w:rsidP="008247E1">
      <w:pPr>
        <w:tabs>
          <w:tab w:val="left" w:pos="4320"/>
        </w:tabs>
        <w:spacing w:line="360" w:lineRule="auto"/>
        <w:rPr>
          <w:bCs/>
          <w:sz w:val="24"/>
          <w:szCs w:val="24"/>
        </w:rPr>
      </w:pPr>
      <w:r w:rsidRPr="00C3555A">
        <w:rPr>
          <w:bCs/>
          <w:sz w:val="24"/>
          <w:szCs w:val="24"/>
        </w:rPr>
        <w:t>Respondent</w:t>
      </w:r>
      <w:r w:rsidRPr="00C3555A">
        <w:rPr>
          <w:bCs/>
          <w:sz w:val="24"/>
          <w:szCs w:val="24"/>
        </w:rPr>
        <w:tab/>
        <w:t>:</w:t>
      </w:r>
    </w:p>
    <w:p w14:paraId="01B62E39" w14:textId="77777777" w:rsidR="008247E1" w:rsidRPr="00C3555A" w:rsidRDefault="008247E1" w:rsidP="008247E1">
      <w:pPr>
        <w:tabs>
          <w:tab w:val="left" w:pos="720"/>
          <w:tab w:val="left" w:pos="4320"/>
        </w:tabs>
        <w:spacing w:line="360" w:lineRule="auto"/>
        <w:rPr>
          <w:bCs/>
          <w:sz w:val="24"/>
          <w:szCs w:val="24"/>
        </w:rPr>
      </w:pPr>
      <w:r w:rsidRPr="00C3555A">
        <w:rPr>
          <w:bCs/>
          <w:sz w:val="24"/>
          <w:szCs w:val="24"/>
        </w:rPr>
        <w:tab/>
        <w:t>(If none then “No Respondent”)</w:t>
      </w:r>
      <w:r w:rsidRPr="00C3555A">
        <w:rPr>
          <w:bCs/>
          <w:sz w:val="24"/>
          <w:szCs w:val="24"/>
        </w:rPr>
        <w:tab/>
        <w:t>:</w:t>
      </w:r>
    </w:p>
    <w:p w14:paraId="378EA731" w14:textId="77777777" w:rsidR="008C44DE" w:rsidRPr="00C3555A" w:rsidRDefault="008C44DE" w:rsidP="008247E1">
      <w:pPr>
        <w:pStyle w:val="BodyText"/>
        <w:spacing w:line="360" w:lineRule="auto"/>
        <w:rPr>
          <w:sz w:val="26"/>
        </w:rPr>
      </w:pPr>
    </w:p>
    <w:p w14:paraId="76B0E734" w14:textId="77777777" w:rsidR="008C44DE" w:rsidRPr="00C3555A" w:rsidRDefault="00F236F9">
      <w:pPr>
        <w:pStyle w:val="Heading1"/>
        <w:spacing w:before="217"/>
        <w:ind w:left="716"/>
      </w:pPr>
      <w:r w:rsidRPr="00C3555A">
        <w:t>ORDER TERMINATING SERVICES OF CLAIMS AND NOTICING AGENT</w:t>
      </w:r>
    </w:p>
    <w:p w14:paraId="7BA29F03" w14:textId="77777777" w:rsidR="008C44DE" w:rsidRPr="00C3555A" w:rsidRDefault="008C44DE">
      <w:pPr>
        <w:pStyle w:val="BodyText"/>
        <w:spacing w:before="7"/>
        <w:rPr>
          <w:b/>
          <w:sz w:val="20"/>
        </w:rPr>
      </w:pPr>
    </w:p>
    <w:p w14:paraId="28BB304D" w14:textId="77777777" w:rsidR="008C44DE" w:rsidRPr="00C3555A" w:rsidRDefault="00F236F9">
      <w:pPr>
        <w:pStyle w:val="BodyText"/>
        <w:spacing w:before="1" w:line="480" w:lineRule="auto"/>
        <w:ind w:left="120" w:right="117" w:firstLine="1440"/>
        <w:jc w:val="both"/>
      </w:pPr>
      <w:r w:rsidRPr="00C3555A">
        <w:t>The</w:t>
      </w:r>
      <w:r w:rsidRPr="00C3555A">
        <w:rPr>
          <w:spacing w:val="-6"/>
        </w:rPr>
        <w:t xml:space="preserve"> </w:t>
      </w:r>
      <w:r w:rsidRPr="00C3555A">
        <w:t>above-referenced</w:t>
      </w:r>
      <w:r w:rsidRPr="00C3555A">
        <w:rPr>
          <w:spacing w:val="-5"/>
        </w:rPr>
        <w:t xml:space="preserve"> </w:t>
      </w:r>
      <w:r w:rsidRPr="00C3555A">
        <w:t>Debtor</w:t>
      </w:r>
      <w:r w:rsidRPr="00C3555A">
        <w:rPr>
          <w:spacing w:val="-7"/>
        </w:rPr>
        <w:t xml:space="preserve"> </w:t>
      </w:r>
      <w:r w:rsidRPr="00C3555A">
        <w:t>(the</w:t>
      </w:r>
      <w:r w:rsidRPr="00C3555A">
        <w:rPr>
          <w:spacing w:val="-5"/>
        </w:rPr>
        <w:t xml:space="preserve"> </w:t>
      </w:r>
      <w:r w:rsidRPr="00C3555A">
        <w:t>“Debtor”)</w:t>
      </w:r>
      <w:r w:rsidRPr="00C3555A">
        <w:rPr>
          <w:spacing w:val="-6"/>
        </w:rPr>
        <w:t xml:space="preserve"> </w:t>
      </w:r>
      <w:r w:rsidRPr="00C3555A">
        <w:t>having</w:t>
      </w:r>
      <w:r w:rsidRPr="00C3555A">
        <w:rPr>
          <w:spacing w:val="-5"/>
        </w:rPr>
        <w:t xml:space="preserve"> </w:t>
      </w:r>
      <w:r w:rsidRPr="00C3555A">
        <w:t>filed</w:t>
      </w:r>
      <w:r w:rsidRPr="00C3555A">
        <w:rPr>
          <w:spacing w:val="-7"/>
        </w:rPr>
        <w:t xml:space="preserve"> </w:t>
      </w:r>
      <w:r w:rsidRPr="00C3555A">
        <w:t>a</w:t>
      </w:r>
      <w:r w:rsidRPr="00C3555A">
        <w:rPr>
          <w:spacing w:val="-6"/>
        </w:rPr>
        <w:t xml:space="preserve"> </w:t>
      </w:r>
      <w:r w:rsidRPr="00C3555A">
        <w:t>petition</w:t>
      </w:r>
      <w:r w:rsidRPr="00C3555A">
        <w:rPr>
          <w:spacing w:val="-6"/>
        </w:rPr>
        <w:t xml:space="preserve"> </w:t>
      </w:r>
      <w:r w:rsidRPr="00C3555A">
        <w:t>for</w:t>
      </w:r>
      <w:r w:rsidRPr="00C3555A">
        <w:rPr>
          <w:spacing w:val="-6"/>
        </w:rPr>
        <w:t xml:space="preserve"> </w:t>
      </w:r>
      <w:r w:rsidRPr="00C3555A">
        <w:t>relief</w:t>
      </w:r>
      <w:r w:rsidRPr="00C3555A">
        <w:rPr>
          <w:spacing w:val="-6"/>
        </w:rPr>
        <w:t xml:space="preserve"> </w:t>
      </w:r>
      <w:r w:rsidRPr="00C3555A">
        <w:t>under chapter 11 with this Court on [</w:t>
      </w:r>
      <w:r w:rsidRPr="00C3555A">
        <w:rPr>
          <w:i/>
        </w:rPr>
        <w:t>date</w:t>
      </w:r>
      <w:r w:rsidRPr="00C3555A">
        <w:t>]; the Debtor having obtained an Order of Retention on [</w:t>
      </w:r>
      <w:r w:rsidRPr="00C3555A">
        <w:rPr>
          <w:i/>
        </w:rPr>
        <w:t>date</w:t>
      </w:r>
      <w:r w:rsidRPr="00C3555A">
        <w:t>] to retain [</w:t>
      </w:r>
      <w:r w:rsidRPr="00C3555A">
        <w:rPr>
          <w:i/>
        </w:rPr>
        <w:t>Name of the Claims and Noticing Agent</w:t>
      </w:r>
      <w:r w:rsidRPr="00C3555A">
        <w:t>] to act as the claims and noticing agent by assuming full responsibility for noticing, processing of claims, preparation and maintenance of a claims register and providing custody of all proofs of claim; the Plan having been confirmed on [</w:t>
      </w:r>
      <w:r w:rsidRPr="00C3555A">
        <w:rPr>
          <w:i/>
        </w:rPr>
        <w:t>date</w:t>
      </w:r>
      <w:r w:rsidRPr="00C3555A">
        <w:t>], by order of this Court; the last date to file claims having occurred on [</w:t>
      </w:r>
      <w:r w:rsidRPr="00C3555A">
        <w:rPr>
          <w:i/>
        </w:rPr>
        <w:t>date</w:t>
      </w:r>
      <w:r w:rsidRPr="00C3555A">
        <w:t>]; the Debtor, in consultation with the Clerk of Court, having determined that the requirement for a claims and noticing agent no longer exists in these chapter 11</w:t>
      </w:r>
      <w:r w:rsidRPr="00C3555A">
        <w:rPr>
          <w:spacing w:val="-11"/>
        </w:rPr>
        <w:t xml:space="preserve"> </w:t>
      </w:r>
      <w:r w:rsidRPr="00C3555A">
        <w:t>cases</w:t>
      </w:r>
    </w:p>
    <w:p w14:paraId="3038B757" w14:textId="7F64C964" w:rsidR="008C44DE" w:rsidRPr="00C3555A" w:rsidRDefault="00F236F9">
      <w:pPr>
        <w:tabs>
          <w:tab w:val="left" w:pos="3566"/>
          <w:tab w:val="left" w:pos="4822"/>
          <w:tab w:val="left" w:pos="5500"/>
        </w:tabs>
        <w:spacing w:before="160"/>
        <w:ind w:left="1560"/>
        <w:rPr>
          <w:b/>
          <w:i/>
          <w:sz w:val="24"/>
        </w:rPr>
      </w:pPr>
      <w:r w:rsidRPr="00C3555A">
        <w:rPr>
          <w:b/>
          <w:i/>
          <w:sz w:val="24"/>
        </w:rPr>
        <w:t>AND</w:t>
      </w:r>
      <w:r w:rsidRPr="00C3555A">
        <w:rPr>
          <w:b/>
          <w:i/>
          <w:spacing w:val="14"/>
          <w:sz w:val="24"/>
        </w:rPr>
        <w:t xml:space="preserve"> </w:t>
      </w:r>
      <w:r w:rsidRPr="00C3555A">
        <w:rPr>
          <w:b/>
          <w:i/>
          <w:sz w:val="24"/>
        </w:rPr>
        <w:t>NOW</w:t>
      </w:r>
      <w:r w:rsidRPr="00C3555A">
        <w:rPr>
          <w:b/>
          <w:i/>
          <w:spacing w:val="18"/>
          <w:sz w:val="24"/>
        </w:rPr>
        <w:t xml:space="preserve"> </w:t>
      </w:r>
      <w:r w:rsidRPr="00C3555A">
        <w:rPr>
          <w:sz w:val="24"/>
        </w:rPr>
        <w:t>this</w:t>
      </w:r>
      <w:r w:rsidRPr="00C3555A">
        <w:rPr>
          <w:sz w:val="24"/>
          <w:u w:val="single"/>
        </w:rPr>
        <w:t xml:space="preserve"> </w:t>
      </w:r>
      <w:r w:rsidRPr="00C3555A">
        <w:rPr>
          <w:sz w:val="24"/>
          <w:u w:val="single"/>
        </w:rPr>
        <w:tab/>
      </w:r>
      <w:r w:rsidR="00C3555A">
        <w:rPr>
          <w:b/>
          <w:i/>
          <w:sz w:val="24"/>
        </w:rPr>
        <w:t xml:space="preserve"> </w:t>
      </w:r>
      <w:r w:rsidRPr="00C3555A">
        <w:rPr>
          <w:b/>
          <w:i/>
          <w:sz w:val="24"/>
        </w:rPr>
        <w:t>day</w:t>
      </w:r>
      <w:r w:rsidRPr="00C3555A">
        <w:rPr>
          <w:b/>
          <w:i/>
          <w:spacing w:val="15"/>
          <w:sz w:val="24"/>
        </w:rPr>
        <w:t xml:space="preserve"> </w:t>
      </w:r>
      <w:r w:rsidRPr="00C3555A">
        <w:rPr>
          <w:b/>
          <w:i/>
          <w:sz w:val="24"/>
        </w:rPr>
        <w:t>of</w:t>
      </w:r>
      <w:r w:rsidRPr="00C3555A">
        <w:rPr>
          <w:bCs/>
          <w:i/>
          <w:sz w:val="24"/>
          <w:u w:val="single"/>
        </w:rPr>
        <w:t xml:space="preserve"> </w:t>
      </w:r>
      <w:r w:rsidRPr="00C3555A">
        <w:rPr>
          <w:bCs/>
          <w:i/>
          <w:sz w:val="24"/>
          <w:u w:val="single"/>
        </w:rPr>
        <w:tab/>
      </w:r>
      <w:r w:rsidRPr="00C3555A">
        <w:rPr>
          <w:b/>
          <w:i/>
          <w:sz w:val="24"/>
        </w:rPr>
        <w:t>20</w:t>
      </w:r>
      <w:r w:rsidRPr="00C3555A">
        <w:rPr>
          <w:bCs/>
          <w:i/>
          <w:sz w:val="24"/>
          <w:u w:val="single"/>
        </w:rPr>
        <w:t xml:space="preserve"> </w:t>
      </w:r>
      <w:r w:rsidRPr="00C3555A">
        <w:rPr>
          <w:bCs/>
          <w:i/>
          <w:sz w:val="24"/>
          <w:u w:val="single"/>
        </w:rPr>
        <w:tab/>
      </w:r>
      <w:r w:rsidRPr="00C3555A">
        <w:rPr>
          <w:sz w:val="24"/>
        </w:rPr>
        <w:t xml:space="preserve">, it is hereby </w:t>
      </w:r>
      <w:r w:rsidRPr="00C3555A">
        <w:rPr>
          <w:b/>
          <w:i/>
          <w:sz w:val="24"/>
        </w:rPr>
        <w:t>ORDERED,</w:t>
      </w:r>
      <w:r w:rsidRPr="00C3555A">
        <w:rPr>
          <w:b/>
          <w:i/>
          <w:spacing w:val="14"/>
          <w:sz w:val="24"/>
        </w:rPr>
        <w:t xml:space="preserve"> </w:t>
      </w:r>
      <w:r w:rsidRPr="00C3555A">
        <w:rPr>
          <w:b/>
          <w:i/>
          <w:sz w:val="24"/>
        </w:rPr>
        <w:t>ADJUDGED,</w:t>
      </w:r>
    </w:p>
    <w:p w14:paraId="0ADE5562" w14:textId="77777777" w:rsidR="008C44DE" w:rsidRPr="00C3555A" w:rsidRDefault="008C44DE">
      <w:pPr>
        <w:pStyle w:val="BodyText"/>
        <w:spacing w:before="11"/>
        <w:rPr>
          <w:b/>
          <w:i/>
          <w:sz w:val="23"/>
        </w:rPr>
      </w:pPr>
    </w:p>
    <w:p w14:paraId="0E7E3CBD" w14:textId="77777777" w:rsidR="008C44DE" w:rsidRPr="00C3555A" w:rsidRDefault="00F236F9">
      <w:pPr>
        <w:ind w:left="120"/>
        <w:rPr>
          <w:sz w:val="24"/>
        </w:rPr>
      </w:pPr>
      <w:r w:rsidRPr="00C3555A">
        <w:rPr>
          <w:sz w:val="24"/>
        </w:rPr>
        <w:t xml:space="preserve">and </w:t>
      </w:r>
      <w:r w:rsidRPr="00C3555A">
        <w:rPr>
          <w:b/>
          <w:i/>
          <w:sz w:val="24"/>
        </w:rPr>
        <w:t xml:space="preserve">DECREED </w:t>
      </w:r>
      <w:r w:rsidRPr="00C3555A">
        <w:rPr>
          <w:sz w:val="24"/>
        </w:rPr>
        <w:t>that:</w:t>
      </w:r>
    </w:p>
    <w:p w14:paraId="1BECD19D" w14:textId="77777777" w:rsidR="008C44DE" w:rsidRPr="00C3555A" w:rsidRDefault="008C44DE">
      <w:pPr>
        <w:pStyle w:val="BodyText"/>
        <w:rPr>
          <w:sz w:val="38"/>
        </w:rPr>
      </w:pPr>
    </w:p>
    <w:p w14:paraId="67323B4A" w14:textId="77777777" w:rsidR="008C44DE" w:rsidRPr="00C3555A" w:rsidRDefault="00F236F9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spacing w:line="480" w:lineRule="auto"/>
        <w:ind w:firstLine="1440"/>
        <w:rPr>
          <w:sz w:val="24"/>
        </w:rPr>
      </w:pPr>
      <w:r w:rsidRPr="00C3555A">
        <w:rPr>
          <w:sz w:val="24"/>
        </w:rPr>
        <w:t>The services of [</w:t>
      </w:r>
      <w:r w:rsidRPr="00C3555A">
        <w:rPr>
          <w:i/>
          <w:sz w:val="24"/>
        </w:rPr>
        <w:t>name of the claims and noticing agent</w:t>
      </w:r>
      <w:r w:rsidRPr="00C3555A">
        <w:rPr>
          <w:sz w:val="24"/>
        </w:rPr>
        <w:t>] are terminated effective thirty days from the entry of this</w:t>
      </w:r>
      <w:r w:rsidRPr="00C3555A">
        <w:rPr>
          <w:spacing w:val="-3"/>
          <w:sz w:val="24"/>
        </w:rPr>
        <w:t xml:space="preserve"> </w:t>
      </w:r>
      <w:r w:rsidRPr="00C3555A">
        <w:rPr>
          <w:sz w:val="24"/>
        </w:rPr>
        <w:t>Order;</w:t>
      </w:r>
    </w:p>
    <w:p w14:paraId="25BB7CDE" w14:textId="77777777" w:rsidR="008C44DE" w:rsidRPr="00C3555A" w:rsidRDefault="00F236F9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spacing w:before="80" w:line="480" w:lineRule="auto"/>
        <w:ind w:left="119" w:right="114" w:firstLine="1440"/>
        <w:rPr>
          <w:sz w:val="24"/>
        </w:rPr>
      </w:pPr>
      <w:r w:rsidRPr="00C3555A">
        <w:rPr>
          <w:sz w:val="24"/>
        </w:rPr>
        <w:lastRenderedPageBreak/>
        <w:t>[</w:t>
      </w:r>
      <w:r w:rsidRPr="00C3555A">
        <w:rPr>
          <w:i/>
          <w:sz w:val="24"/>
        </w:rPr>
        <w:t>name of the claims and noticing agent</w:t>
      </w:r>
      <w:r w:rsidRPr="00C3555A">
        <w:rPr>
          <w:sz w:val="24"/>
        </w:rPr>
        <w:t>] will prepare final claims registers for the Clerk’s Office pursuant to any current guidelines for implementing 28 U.S.C. §</w:t>
      </w:r>
      <w:r w:rsidRPr="00C3555A">
        <w:rPr>
          <w:spacing w:val="-22"/>
          <w:sz w:val="24"/>
        </w:rPr>
        <w:t xml:space="preserve"> </w:t>
      </w:r>
      <w:r w:rsidRPr="00C3555A">
        <w:rPr>
          <w:sz w:val="24"/>
        </w:rPr>
        <w:t>156(c);</w:t>
      </w:r>
    </w:p>
    <w:p w14:paraId="24B20EB1" w14:textId="77777777" w:rsidR="008C44DE" w:rsidRPr="00C3555A" w:rsidRDefault="00F236F9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spacing w:before="159" w:line="480" w:lineRule="auto"/>
        <w:ind w:left="119" w:firstLine="1440"/>
        <w:rPr>
          <w:sz w:val="24"/>
        </w:rPr>
      </w:pPr>
      <w:r w:rsidRPr="00C3555A">
        <w:rPr>
          <w:sz w:val="24"/>
        </w:rPr>
        <w:t>[</w:t>
      </w:r>
      <w:r w:rsidRPr="00C3555A">
        <w:rPr>
          <w:i/>
          <w:sz w:val="24"/>
        </w:rPr>
        <w:t>name</w:t>
      </w:r>
      <w:r w:rsidRPr="00C3555A">
        <w:rPr>
          <w:i/>
          <w:spacing w:val="-4"/>
          <w:sz w:val="24"/>
        </w:rPr>
        <w:t xml:space="preserve"> </w:t>
      </w:r>
      <w:r w:rsidRPr="00C3555A">
        <w:rPr>
          <w:i/>
          <w:sz w:val="24"/>
        </w:rPr>
        <w:t>of</w:t>
      </w:r>
      <w:r w:rsidRPr="00C3555A">
        <w:rPr>
          <w:i/>
          <w:spacing w:val="-3"/>
          <w:sz w:val="24"/>
        </w:rPr>
        <w:t xml:space="preserve"> </w:t>
      </w:r>
      <w:r w:rsidRPr="00C3555A">
        <w:rPr>
          <w:i/>
          <w:sz w:val="24"/>
        </w:rPr>
        <w:t>the</w:t>
      </w:r>
      <w:r w:rsidRPr="00C3555A">
        <w:rPr>
          <w:i/>
          <w:spacing w:val="-4"/>
          <w:sz w:val="24"/>
        </w:rPr>
        <w:t xml:space="preserve"> </w:t>
      </w:r>
      <w:r w:rsidRPr="00C3555A">
        <w:rPr>
          <w:i/>
          <w:sz w:val="24"/>
        </w:rPr>
        <w:t>claims</w:t>
      </w:r>
      <w:r w:rsidRPr="00C3555A">
        <w:rPr>
          <w:i/>
          <w:spacing w:val="-3"/>
          <w:sz w:val="24"/>
        </w:rPr>
        <w:t xml:space="preserve"> </w:t>
      </w:r>
      <w:r w:rsidRPr="00C3555A">
        <w:rPr>
          <w:i/>
          <w:sz w:val="24"/>
        </w:rPr>
        <w:t>and</w:t>
      </w:r>
      <w:r w:rsidRPr="00C3555A">
        <w:rPr>
          <w:i/>
          <w:spacing w:val="-4"/>
          <w:sz w:val="24"/>
        </w:rPr>
        <w:t xml:space="preserve"> </w:t>
      </w:r>
      <w:r w:rsidRPr="00C3555A">
        <w:rPr>
          <w:i/>
          <w:sz w:val="24"/>
        </w:rPr>
        <w:t>noticing</w:t>
      </w:r>
      <w:r w:rsidRPr="00C3555A">
        <w:rPr>
          <w:i/>
          <w:spacing w:val="-3"/>
          <w:sz w:val="24"/>
        </w:rPr>
        <w:t xml:space="preserve"> </w:t>
      </w:r>
      <w:r w:rsidRPr="00C3555A">
        <w:rPr>
          <w:i/>
          <w:sz w:val="24"/>
        </w:rPr>
        <w:t>agent</w:t>
      </w:r>
      <w:r w:rsidRPr="00C3555A">
        <w:rPr>
          <w:sz w:val="24"/>
        </w:rPr>
        <w:t>]</w:t>
      </w:r>
      <w:r w:rsidRPr="00C3555A">
        <w:rPr>
          <w:spacing w:val="-4"/>
          <w:sz w:val="24"/>
        </w:rPr>
        <w:t xml:space="preserve"> </w:t>
      </w:r>
      <w:r w:rsidRPr="00C3555A">
        <w:rPr>
          <w:sz w:val="24"/>
        </w:rPr>
        <w:t>will</w:t>
      </w:r>
      <w:r w:rsidRPr="00C3555A">
        <w:rPr>
          <w:spacing w:val="-3"/>
          <w:sz w:val="24"/>
        </w:rPr>
        <w:t xml:space="preserve"> </w:t>
      </w:r>
      <w:r w:rsidRPr="00C3555A">
        <w:rPr>
          <w:sz w:val="24"/>
        </w:rPr>
        <w:t>box</w:t>
      </w:r>
      <w:r w:rsidRPr="00C3555A">
        <w:rPr>
          <w:spacing w:val="-5"/>
          <w:sz w:val="24"/>
        </w:rPr>
        <w:t xml:space="preserve"> </w:t>
      </w:r>
      <w:r w:rsidRPr="00C3555A">
        <w:rPr>
          <w:sz w:val="24"/>
        </w:rPr>
        <w:t>and</w:t>
      </w:r>
      <w:r w:rsidRPr="00C3555A">
        <w:rPr>
          <w:spacing w:val="-3"/>
          <w:sz w:val="24"/>
        </w:rPr>
        <w:t xml:space="preserve"> </w:t>
      </w:r>
      <w:r w:rsidRPr="00C3555A">
        <w:rPr>
          <w:sz w:val="24"/>
        </w:rPr>
        <w:t>transport</w:t>
      </w:r>
      <w:r w:rsidRPr="00C3555A">
        <w:rPr>
          <w:spacing w:val="-4"/>
          <w:sz w:val="24"/>
        </w:rPr>
        <w:t xml:space="preserve"> </w:t>
      </w:r>
      <w:r w:rsidRPr="00C3555A">
        <w:rPr>
          <w:sz w:val="24"/>
        </w:rPr>
        <w:t>all</w:t>
      </w:r>
      <w:r w:rsidRPr="00C3555A">
        <w:rPr>
          <w:spacing w:val="-3"/>
          <w:sz w:val="24"/>
        </w:rPr>
        <w:t xml:space="preserve"> </w:t>
      </w:r>
      <w:r w:rsidRPr="00C3555A">
        <w:rPr>
          <w:sz w:val="24"/>
        </w:rPr>
        <w:t>claims</w:t>
      </w:r>
      <w:r w:rsidRPr="00C3555A">
        <w:rPr>
          <w:spacing w:val="-3"/>
          <w:sz w:val="24"/>
        </w:rPr>
        <w:t xml:space="preserve"> </w:t>
      </w:r>
      <w:r w:rsidRPr="00C3555A">
        <w:rPr>
          <w:sz w:val="24"/>
        </w:rPr>
        <w:t>to the Federal Archives, at the direction of the Clerk’s Office;</w:t>
      </w:r>
      <w:r w:rsidRPr="00C3555A">
        <w:rPr>
          <w:spacing w:val="-5"/>
          <w:sz w:val="24"/>
        </w:rPr>
        <w:t xml:space="preserve"> </w:t>
      </w:r>
      <w:r w:rsidRPr="00C3555A">
        <w:rPr>
          <w:sz w:val="24"/>
        </w:rPr>
        <w:t>and</w:t>
      </w:r>
    </w:p>
    <w:p w14:paraId="5DEA5F0F" w14:textId="77777777" w:rsidR="008C44DE" w:rsidRPr="00C3555A" w:rsidRDefault="00F236F9">
      <w:pPr>
        <w:pStyle w:val="ListParagraph"/>
        <w:numPr>
          <w:ilvl w:val="0"/>
          <w:numId w:val="1"/>
        </w:numPr>
        <w:tabs>
          <w:tab w:val="left" w:pos="2280"/>
          <w:tab w:val="left" w:pos="2281"/>
        </w:tabs>
        <w:spacing w:before="161" w:line="480" w:lineRule="auto"/>
        <w:ind w:left="119" w:right="115" w:firstLine="1440"/>
        <w:rPr>
          <w:sz w:val="24"/>
        </w:rPr>
      </w:pPr>
      <w:r w:rsidRPr="00C3555A">
        <w:rPr>
          <w:sz w:val="24"/>
        </w:rPr>
        <w:t>The above services to be rendered by [</w:t>
      </w:r>
      <w:r w:rsidRPr="00C3555A">
        <w:rPr>
          <w:i/>
          <w:sz w:val="24"/>
        </w:rPr>
        <w:t>name of the claims and noticing agent</w:t>
      </w:r>
      <w:r w:rsidRPr="00C3555A">
        <w:rPr>
          <w:sz w:val="24"/>
        </w:rPr>
        <w:t>] shall be a charge to the</w:t>
      </w:r>
      <w:r w:rsidRPr="00C3555A">
        <w:rPr>
          <w:spacing w:val="-3"/>
          <w:sz w:val="24"/>
        </w:rPr>
        <w:t xml:space="preserve"> </w:t>
      </w:r>
      <w:r w:rsidRPr="00C3555A">
        <w:rPr>
          <w:sz w:val="24"/>
        </w:rPr>
        <w:t>estate.</w:t>
      </w:r>
    </w:p>
    <w:p w14:paraId="034DBC96" w14:textId="77777777" w:rsidR="008C44DE" w:rsidRPr="00C3555A" w:rsidRDefault="008C44DE">
      <w:pPr>
        <w:pStyle w:val="BodyText"/>
        <w:rPr>
          <w:sz w:val="26"/>
        </w:rPr>
      </w:pPr>
    </w:p>
    <w:p w14:paraId="58487CD0" w14:textId="77777777" w:rsidR="008C44DE" w:rsidRPr="00C3555A" w:rsidRDefault="008C44DE">
      <w:pPr>
        <w:pStyle w:val="BodyText"/>
        <w:rPr>
          <w:sz w:val="26"/>
        </w:rPr>
      </w:pPr>
    </w:p>
    <w:p w14:paraId="6FE92BDA" w14:textId="77777777" w:rsidR="008C44DE" w:rsidRPr="00C3555A" w:rsidRDefault="008C44DE">
      <w:pPr>
        <w:pStyle w:val="BodyText"/>
        <w:rPr>
          <w:sz w:val="26"/>
        </w:rPr>
      </w:pPr>
    </w:p>
    <w:p w14:paraId="5F443770" w14:textId="77777777" w:rsidR="008C44DE" w:rsidRPr="00C3555A" w:rsidRDefault="008C44DE">
      <w:pPr>
        <w:pStyle w:val="BodyText"/>
        <w:rPr>
          <w:sz w:val="26"/>
        </w:rPr>
      </w:pPr>
    </w:p>
    <w:p w14:paraId="570FBD98" w14:textId="77777777" w:rsidR="008C44DE" w:rsidRPr="00C3555A" w:rsidRDefault="008C44DE">
      <w:pPr>
        <w:pStyle w:val="BodyText"/>
        <w:rPr>
          <w:sz w:val="26"/>
        </w:rPr>
      </w:pPr>
    </w:p>
    <w:p w14:paraId="11E95E5E" w14:textId="77777777" w:rsidR="008C44DE" w:rsidRPr="00C3555A" w:rsidRDefault="008C44DE">
      <w:pPr>
        <w:pStyle w:val="BodyText"/>
        <w:spacing w:before="10"/>
        <w:rPr>
          <w:sz w:val="27"/>
        </w:rPr>
      </w:pPr>
    </w:p>
    <w:p w14:paraId="40D5F013" w14:textId="77777777" w:rsidR="008C44DE" w:rsidRPr="00C3555A" w:rsidRDefault="00F236F9">
      <w:pPr>
        <w:pStyle w:val="BodyText"/>
        <w:tabs>
          <w:tab w:val="left" w:pos="2571"/>
          <w:tab w:val="left" w:pos="4512"/>
          <w:tab w:val="left" w:pos="8831"/>
        </w:tabs>
        <w:ind w:left="191"/>
      </w:pPr>
      <w:r w:rsidRPr="00C3555A">
        <w:t>Date:</w:t>
      </w:r>
      <w:r w:rsidRPr="00C3555A">
        <w:rPr>
          <w:u w:val="single"/>
        </w:rPr>
        <w:t xml:space="preserve"> </w:t>
      </w:r>
      <w:r w:rsidRPr="00C3555A">
        <w:rPr>
          <w:u w:val="single"/>
        </w:rPr>
        <w:tab/>
      </w:r>
      <w:r w:rsidRPr="00C3555A">
        <w:t>, 20</w:t>
      </w:r>
      <w:r w:rsidRPr="00C3555A">
        <w:rPr>
          <w:u w:val="single"/>
        </w:rPr>
        <w:t xml:space="preserve">    </w:t>
      </w:r>
      <w:r w:rsidRPr="00C3555A">
        <w:tab/>
      </w:r>
      <w:r w:rsidRPr="00C3555A">
        <w:rPr>
          <w:u w:val="single"/>
        </w:rPr>
        <w:t xml:space="preserve"> </w:t>
      </w:r>
      <w:r w:rsidRPr="00C3555A">
        <w:rPr>
          <w:u w:val="single"/>
        </w:rPr>
        <w:tab/>
      </w:r>
    </w:p>
    <w:p w14:paraId="6A67DE05" w14:textId="77777777" w:rsidR="008C44DE" w:rsidRPr="00C3555A" w:rsidRDefault="00F236F9">
      <w:pPr>
        <w:pStyle w:val="BodyText"/>
        <w:ind w:left="4439"/>
      </w:pPr>
      <w:r w:rsidRPr="00C3555A">
        <w:t>UNITED STATES BANKRUPTCY JUDGE</w:t>
      </w:r>
    </w:p>
    <w:sectPr w:rsidR="008C44DE" w:rsidRPr="00C3555A" w:rsidSect="00A61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325" w:bottom="1296" w:left="1325" w:header="518" w:footer="77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EFCC" w14:textId="77777777" w:rsidR="00F7177A" w:rsidRDefault="00F236F9">
      <w:r>
        <w:separator/>
      </w:r>
    </w:p>
  </w:endnote>
  <w:endnote w:type="continuationSeparator" w:id="0">
    <w:p w14:paraId="7792DAD5" w14:textId="77777777" w:rsidR="00F7177A" w:rsidRDefault="00F2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8184" w14:textId="77777777" w:rsidR="008247E1" w:rsidRDefault="00824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477B" w14:textId="79314261" w:rsidR="008C44DE" w:rsidRPr="008247E1" w:rsidRDefault="008247E1" w:rsidP="008247E1">
    <w:pPr>
      <w:pStyle w:val="Footer"/>
    </w:pPr>
    <w:r>
      <w:t>PAWB Local Form 54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8F5F" w14:textId="77777777" w:rsidR="008247E1" w:rsidRDefault="00824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4CD8" w14:textId="77777777" w:rsidR="00F7177A" w:rsidRDefault="00F236F9">
      <w:r>
        <w:separator/>
      </w:r>
    </w:p>
  </w:footnote>
  <w:footnote w:type="continuationSeparator" w:id="0">
    <w:p w14:paraId="0E2B5C8A" w14:textId="77777777" w:rsidR="00F7177A" w:rsidRDefault="00F2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CB949" w14:textId="77777777" w:rsidR="008247E1" w:rsidRDefault="00824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7B1C" w14:textId="6D890C59" w:rsidR="008C44DE" w:rsidRDefault="008C44DE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5536" w14:textId="77777777" w:rsidR="008247E1" w:rsidRDefault="00824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42FF9"/>
    <w:multiLevelType w:val="hybridMultilevel"/>
    <w:tmpl w:val="9738DFCE"/>
    <w:lvl w:ilvl="0" w:tplc="9482DDAE">
      <w:start w:val="1"/>
      <w:numFmt w:val="decimal"/>
      <w:lvlText w:val="(%1)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color w:val="auto"/>
        <w:spacing w:val="-23"/>
        <w:w w:val="99"/>
        <w:sz w:val="24"/>
        <w:szCs w:val="24"/>
      </w:rPr>
    </w:lvl>
    <w:lvl w:ilvl="1" w:tplc="11C03B74"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2652964C"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4F4CA9BE"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8C0E6F4A"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CC3A4F3A"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C776AEE6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29ACEE62"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CB504278">
      <w:numFmt w:val="bullet"/>
      <w:lvlText w:val="•"/>
      <w:lvlJc w:val="left"/>
      <w:pPr>
        <w:ind w:left="770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DE"/>
    <w:rsid w:val="00111676"/>
    <w:rsid w:val="008247E1"/>
    <w:rsid w:val="008C44DE"/>
    <w:rsid w:val="00A614A9"/>
    <w:rsid w:val="00C3555A"/>
    <w:rsid w:val="00F236F9"/>
    <w:rsid w:val="00F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A9CB8"/>
  <w15:docId w15:val="{DCF80AC9-CAD9-4772-829B-54F3A2B7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3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 w:right="117" w:firstLine="1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3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3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pawb</dc:creator>
  <cp:lastModifiedBy>Anne Olon</cp:lastModifiedBy>
  <cp:revision>2</cp:revision>
  <dcterms:created xsi:type="dcterms:W3CDTF">2021-10-29T12:55:00Z</dcterms:created>
  <dcterms:modified xsi:type="dcterms:W3CDTF">2021-10-29T12:55:00Z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