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632F"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IN THE UNITED STATES BANKRUPTCY COURT</w:t>
      </w:r>
    </w:p>
    <w:p w14:paraId="5C27D11F"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FOR THE WESTERN DISTRICT OF PENNSYLVANIA</w:t>
      </w:r>
    </w:p>
    <w:p w14:paraId="7E8E844D" w14:textId="77777777" w:rsidR="00C27342" w:rsidRPr="00FB75B0" w:rsidRDefault="00C27342" w:rsidP="00C27342">
      <w:pPr>
        <w:autoSpaceDE w:val="0"/>
        <w:autoSpaceDN w:val="0"/>
        <w:adjustRightInd w:val="0"/>
        <w:spacing w:after="0"/>
        <w:contextualSpacing w:val="0"/>
        <w:rPr>
          <w:rFonts w:cs="Times New Roman"/>
          <w:szCs w:val="24"/>
        </w:rPr>
      </w:pPr>
      <w:r w:rsidRPr="00FB75B0">
        <w:rPr>
          <w:rFonts w:cs="Times New Roman"/>
          <w:szCs w:val="24"/>
        </w:rPr>
        <w:t>IN RE:</w:t>
      </w:r>
    </w:p>
    <w:p w14:paraId="3C766958" w14:textId="77777777" w:rsidR="006D5C71" w:rsidRPr="00FB75B0" w:rsidRDefault="006D5C71" w:rsidP="00C27342">
      <w:pPr>
        <w:autoSpaceDE w:val="0"/>
        <w:autoSpaceDN w:val="0"/>
        <w:adjustRightInd w:val="0"/>
        <w:spacing w:after="0"/>
        <w:contextualSpacing w:val="0"/>
        <w:rPr>
          <w:rFonts w:cs="Times New Roman"/>
          <w:szCs w:val="24"/>
        </w:rPr>
      </w:pPr>
    </w:p>
    <w:bookmarkStart w:id="0" w:name="Text1"/>
    <w:p w14:paraId="26250A98" w14:textId="77777777" w:rsidR="00EC6736" w:rsidRPr="00FB75B0" w:rsidRDefault="00EC6736" w:rsidP="00EC6736">
      <w:pPr>
        <w:autoSpaceDE w:val="0"/>
        <w:autoSpaceDN w:val="0"/>
        <w:adjustRightInd w:val="0"/>
        <w:spacing w:after="0"/>
        <w:contextualSpacing w:val="0"/>
        <w:rPr>
          <w:rFonts w:cs="Times New Roman"/>
          <w:szCs w:val="24"/>
        </w:rPr>
      </w:pPr>
      <w:r>
        <w:rPr>
          <w:rFonts w:cs="Times New Roman"/>
          <w:iCs/>
          <w:szCs w:val="24"/>
        </w:rPr>
        <w:fldChar w:fldCharType="begin">
          <w:ffData>
            <w:name w:val="Text1"/>
            <w:enabled/>
            <w:calcOnExit w:val="0"/>
            <w:textInput>
              <w:default w:val="DEBTOR'S NAME"/>
            </w:textInput>
          </w:ffData>
        </w:fldChar>
      </w:r>
      <w:r>
        <w:rPr>
          <w:rFonts w:cs="Times New Roman"/>
          <w:iCs/>
          <w:szCs w:val="24"/>
        </w:rPr>
        <w:instrText xml:space="preserve"> FORMTEXT </w:instrText>
      </w:r>
      <w:r>
        <w:rPr>
          <w:rFonts w:cs="Times New Roman"/>
          <w:iCs/>
          <w:szCs w:val="24"/>
        </w:rPr>
      </w:r>
      <w:r>
        <w:rPr>
          <w:rFonts w:cs="Times New Roman"/>
          <w:iCs/>
          <w:szCs w:val="24"/>
        </w:rPr>
        <w:fldChar w:fldCharType="separate"/>
      </w:r>
      <w:r>
        <w:rPr>
          <w:rFonts w:cs="Times New Roman"/>
          <w:iCs/>
          <w:noProof/>
          <w:szCs w:val="24"/>
        </w:rPr>
        <w:t>DEBTOR'S NAME</w:t>
      </w:r>
      <w:r>
        <w:rPr>
          <w:rFonts w:cs="Times New Roman"/>
          <w:iCs/>
          <w:szCs w:val="24"/>
        </w:rPr>
        <w:fldChar w:fldCharType="end"/>
      </w:r>
      <w:bookmarkEnd w:id="0"/>
      <w:r>
        <w:rPr>
          <w:rFonts w:cs="Times New Roman"/>
          <w:iCs/>
          <w:szCs w:val="24"/>
        </w:rPr>
        <w:tab/>
      </w:r>
      <w:r w:rsidRPr="00FB75B0">
        <w:rPr>
          <w:rFonts w:cs="Times New Roman"/>
          <w:szCs w:val="24"/>
        </w:rPr>
        <w:tab/>
      </w:r>
      <w:r>
        <w:rPr>
          <w:rFonts w:cs="Times New Roman"/>
          <w:szCs w:val="24"/>
        </w:rPr>
        <w:tab/>
      </w:r>
      <w:r w:rsidRPr="00FB75B0">
        <w:rPr>
          <w:rFonts w:cs="Times New Roman"/>
          <w:szCs w:val="24"/>
        </w:rPr>
        <w:tab/>
        <w:t xml:space="preserve">   </w:t>
      </w:r>
      <w:proofErr w:type="gramStart"/>
      <w:r w:rsidRPr="00FB75B0">
        <w:rPr>
          <w:rFonts w:cs="Times New Roman"/>
          <w:szCs w:val="24"/>
        </w:rPr>
        <w:t xml:space="preserve">  :</w:t>
      </w:r>
      <w:proofErr w:type="gramEnd"/>
      <w:r w:rsidRPr="00FB75B0">
        <w:rPr>
          <w:rFonts w:cs="Times New Roman"/>
          <w:szCs w:val="24"/>
        </w:rPr>
        <w:tab/>
      </w:r>
      <w:r>
        <w:rPr>
          <w:rFonts w:cs="Times New Roman"/>
          <w:szCs w:val="24"/>
        </w:rPr>
        <w:tab/>
      </w:r>
      <w:r w:rsidRPr="00FB75B0">
        <w:rPr>
          <w:rFonts w:cs="Times New Roman"/>
          <w:szCs w:val="24"/>
        </w:rPr>
        <w:t xml:space="preserve">Case No. </w:t>
      </w:r>
      <w:bookmarkStart w:id="1" w:name="Text2"/>
      <w:r>
        <w:rPr>
          <w:rFonts w:cs="Times New Roman"/>
          <w:iCs/>
          <w:szCs w:val="24"/>
        </w:rPr>
        <w:fldChar w:fldCharType="begin">
          <w:ffData>
            <w:name w:val="Text2"/>
            <w:enabled/>
            <w:calcOnExit w:val="0"/>
            <w:textInput>
              <w:default w:val="CASE NO"/>
            </w:textInput>
          </w:ffData>
        </w:fldChar>
      </w:r>
      <w:r>
        <w:rPr>
          <w:rFonts w:cs="Times New Roman"/>
          <w:iCs/>
          <w:szCs w:val="24"/>
        </w:rPr>
        <w:instrText xml:space="preserve"> FORMTEXT </w:instrText>
      </w:r>
      <w:r>
        <w:rPr>
          <w:rFonts w:cs="Times New Roman"/>
          <w:iCs/>
          <w:szCs w:val="24"/>
        </w:rPr>
      </w:r>
      <w:r>
        <w:rPr>
          <w:rFonts w:cs="Times New Roman"/>
          <w:iCs/>
          <w:szCs w:val="24"/>
        </w:rPr>
        <w:fldChar w:fldCharType="separate"/>
      </w:r>
      <w:r>
        <w:rPr>
          <w:rFonts w:cs="Times New Roman"/>
          <w:iCs/>
          <w:noProof/>
          <w:szCs w:val="24"/>
        </w:rPr>
        <w:t>CASE NO</w:t>
      </w:r>
      <w:r>
        <w:rPr>
          <w:rFonts w:cs="Times New Roman"/>
          <w:iCs/>
          <w:szCs w:val="24"/>
        </w:rPr>
        <w:fldChar w:fldCharType="end"/>
      </w:r>
      <w:bookmarkEnd w:id="1"/>
      <w:r>
        <w:rPr>
          <w:rFonts w:cs="Times New Roman"/>
          <w:iCs/>
          <w:szCs w:val="24"/>
        </w:rPr>
        <w:t>-</w:t>
      </w:r>
      <w:proofErr w:type="spellStart"/>
      <w:r>
        <w:rPr>
          <w:rFonts w:cs="Times New Roman"/>
          <w:iCs/>
          <w:szCs w:val="24"/>
        </w:rPr>
        <w:t>JCM</w:t>
      </w:r>
      <w:proofErr w:type="spellEnd"/>
    </w:p>
    <w:p w14:paraId="76142A67" w14:textId="77777777" w:rsidR="00EC6736" w:rsidRPr="00FB75B0"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sidRPr="00FB75B0">
        <w:rPr>
          <w:rFonts w:cs="Times New Roman"/>
          <w:i/>
          <w:iCs/>
          <w:szCs w:val="24"/>
        </w:rPr>
        <w:t>Debtor</w:t>
      </w:r>
      <w:r>
        <w:rPr>
          <w:rFonts w:cs="Times New Roman"/>
          <w:i/>
          <w:iCs/>
          <w:szCs w:val="24"/>
        </w:rPr>
        <w:t>(s)</w:t>
      </w:r>
      <w:r>
        <w:rPr>
          <w:rFonts w:cs="Times New Roman"/>
          <w:i/>
          <w:iCs/>
          <w:szCs w:val="24"/>
        </w:rPr>
        <w:tab/>
      </w:r>
      <w:r w:rsidRPr="00FB75B0">
        <w:rPr>
          <w:rFonts w:cs="Times New Roman"/>
          <w:iCs/>
          <w:szCs w:val="24"/>
        </w:rPr>
        <w:tab/>
      </w:r>
      <w:r w:rsidRPr="00FB75B0">
        <w:rPr>
          <w:rFonts w:cs="Times New Roman"/>
          <w:iCs/>
          <w:szCs w:val="24"/>
        </w:rPr>
        <w:tab/>
        <w:t xml:space="preserve">   </w:t>
      </w:r>
      <w:proofErr w:type="gramStart"/>
      <w:r w:rsidRPr="00FB75B0">
        <w:rPr>
          <w:rFonts w:cs="Times New Roman"/>
          <w:iCs/>
          <w:szCs w:val="24"/>
        </w:rPr>
        <w:t xml:space="preserve">  :</w:t>
      </w:r>
      <w:proofErr w:type="gramEnd"/>
      <w:r w:rsidRPr="00FB75B0">
        <w:rPr>
          <w:rFonts w:cs="Times New Roman"/>
          <w:iCs/>
          <w:szCs w:val="24"/>
        </w:rPr>
        <w:tab/>
      </w:r>
      <w:r>
        <w:rPr>
          <w:rFonts w:cs="Times New Roman"/>
          <w:iCs/>
          <w:szCs w:val="24"/>
        </w:rPr>
        <w:tab/>
      </w:r>
      <w:r>
        <w:rPr>
          <w:rFonts w:cs="Times New Roman"/>
          <w:szCs w:val="24"/>
        </w:rPr>
        <w:t xml:space="preserve">Chapter </w:t>
      </w:r>
      <w:r>
        <w:rPr>
          <w:rFonts w:cs="Times New Roman"/>
          <w:iCs/>
          <w:szCs w:val="24"/>
        </w:rPr>
        <w:fldChar w:fldCharType="begin">
          <w:ffData>
            <w:name w:val=""/>
            <w:enabled/>
            <w:calcOnExit w:val="0"/>
            <w:textInput>
              <w:default w:val="7/11/13"/>
            </w:textInput>
          </w:ffData>
        </w:fldChar>
      </w:r>
      <w:r>
        <w:rPr>
          <w:rFonts w:cs="Times New Roman"/>
          <w:iCs/>
          <w:szCs w:val="24"/>
        </w:rPr>
        <w:instrText xml:space="preserve"> FORMTEXT </w:instrText>
      </w:r>
      <w:r>
        <w:rPr>
          <w:rFonts w:cs="Times New Roman"/>
          <w:iCs/>
          <w:szCs w:val="24"/>
        </w:rPr>
      </w:r>
      <w:r>
        <w:rPr>
          <w:rFonts w:cs="Times New Roman"/>
          <w:iCs/>
          <w:szCs w:val="24"/>
        </w:rPr>
        <w:fldChar w:fldCharType="separate"/>
      </w:r>
      <w:r>
        <w:rPr>
          <w:rFonts w:cs="Times New Roman"/>
          <w:iCs/>
          <w:noProof/>
          <w:szCs w:val="24"/>
        </w:rPr>
        <w:t>7/11/13</w:t>
      </w:r>
      <w:r>
        <w:rPr>
          <w:rFonts w:cs="Times New Roman"/>
          <w:iCs/>
          <w:szCs w:val="24"/>
        </w:rPr>
        <w:fldChar w:fldCharType="end"/>
      </w:r>
    </w:p>
    <w:p w14:paraId="7EABB2AA" w14:textId="77777777" w:rsidR="00EC6736" w:rsidRDefault="00EC6736" w:rsidP="00EC6736">
      <w:pPr>
        <w:autoSpaceDE w:val="0"/>
        <w:autoSpaceDN w:val="0"/>
        <w:adjustRightInd w:val="0"/>
        <w:spacing w:after="0"/>
        <w:contextualSpacing w:val="0"/>
        <w:rPr>
          <w:rFonts w:cs="Times New Roman"/>
          <w:iCs/>
          <w:szCs w:val="24"/>
        </w:rPr>
      </w:pPr>
      <w:r w:rsidRPr="00FB75B0">
        <w:rPr>
          <w:rFonts w:cs="Times New Roman"/>
          <w:i/>
          <w:iCs/>
          <w:szCs w:val="24"/>
        </w:rPr>
        <w:tab/>
      </w:r>
      <w:r w:rsidRPr="00FB75B0">
        <w:rPr>
          <w:rFonts w:cs="Times New Roman"/>
          <w:i/>
          <w:iCs/>
          <w:szCs w:val="24"/>
        </w:rPr>
        <w:tab/>
      </w:r>
      <w:r w:rsidRPr="00FB75B0">
        <w:rPr>
          <w:rFonts w:cs="Times New Roman"/>
          <w:i/>
          <w:iCs/>
          <w:szCs w:val="24"/>
        </w:rPr>
        <w:tab/>
      </w:r>
      <w:r>
        <w:rPr>
          <w:rFonts w:cs="Times New Roman"/>
          <w:i/>
          <w:iCs/>
          <w:szCs w:val="24"/>
        </w:rPr>
        <w:tab/>
      </w:r>
      <w:r w:rsidRPr="00FB75B0">
        <w:rPr>
          <w:rFonts w:cs="Times New Roman"/>
          <w:i/>
          <w:iCs/>
          <w:szCs w:val="24"/>
        </w:rPr>
        <w:tab/>
      </w:r>
      <w:r w:rsidRPr="00FB75B0">
        <w:rPr>
          <w:rFonts w:cs="Times New Roman"/>
          <w:i/>
          <w:iCs/>
          <w:szCs w:val="24"/>
        </w:rPr>
        <w:tab/>
      </w:r>
      <w:r w:rsidRPr="00FB75B0">
        <w:rPr>
          <w:rFonts w:cs="Times New Roman"/>
          <w:iCs/>
          <w:szCs w:val="24"/>
        </w:rPr>
        <w:t xml:space="preserve">     </w:t>
      </w:r>
      <w:r w:rsidRPr="00FB75B0">
        <w:rPr>
          <w:rFonts w:cs="Times New Roman"/>
          <w:szCs w:val="24"/>
        </w:rPr>
        <w:t>:</w:t>
      </w:r>
      <w:r w:rsidRPr="00FB75B0">
        <w:rPr>
          <w:rFonts w:cs="Times New Roman"/>
          <w:szCs w:val="24"/>
        </w:rPr>
        <w:tab/>
      </w:r>
      <w:r>
        <w:rPr>
          <w:rFonts w:cs="Times New Roman"/>
          <w:szCs w:val="24"/>
        </w:rPr>
        <w:tab/>
      </w:r>
    </w:p>
    <w:p w14:paraId="1BF230B3" w14:textId="77777777" w:rsidR="00EC6736"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fldChar w:fldCharType="begin">
          <w:ffData>
            <w:name w:val=""/>
            <w:enabled/>
            <w:calcOnExit w:val="0"/>
            <w:textInput>
              <w:default w:val="MOVANT'S NAME"/>
            </w:textInput>
          </w:ffData>
        </w:fldChar>
      </w:r>
      <w:r>
        <w:rPr>
          <w:rFonts w:cs="Times New Roman"/>
          <w:iCs/>
          <w:szCs w:val="24"/>
        </w:rPr>
        <w:instrText xml:space="preserve"> FORMTEXT </w:instrText>
      </w:r>
      <w:r>
        <w:rPr>
          <w:rFonts w:cs="Times New Roman"/>
          <w:iCs/>
          <w:szCs w:val="24"/>
        </w:rPr>
      </w:r>
      <w:r>
        <w:rPr>
          <w:rFonts w:cs="Times New Roman"/>
          <w:iCs/>
          <w:szCs w:val="24"/>
        </w:rPr>
        <w:fldChar w:fldCharType="separate"/>
      </w:r>
      <w:r>
        <w:rPr>
          <w:rFonts w:cs="Times New Roman"/>
          <w:iCs/>
          <w:noProof/>
          <w:szCs w:val="24"/>
        </w:rPr>
        <w:t>MOVANT'S NAME</w:t>
      </w:r>
      <w:r>
        <w:rPr>
          <w:rFonts w:cs="Times New Roman"/>
          <w:iCs/>
          <w:szCs w:val="24"/>
        </w:rPr>
        <w:fldChar w:fldCharType="end"/>
      </w:r>
      <w:r>
        <w:rPr>
          <w:rFonts w:cs="Times New Roman"/>
          <w:iCs/>
          <w:szCs w:val="24"/>
        </w:rPr>
        <w:tab/>
      </w:r>
      <w:r>
        <w:rPr>
          <w:rFonts w:cs="Times New Roman"/>
          <w:iCs/>
          <w:szCs w:val="24"/>
        </w:rPr>
        <w:tab/>
      </w:r>
      <w:r>
        <w:rPr>
          <w:rFonts w:cs="Times New Roman"/>
          <w:iCs/>
          <w:szCs w:val="24"/>
        </w:rPr>
        <w:tab/>
        <w:t xml:space="preserve">   </w:t>
      </w:r>
      <w:proofErr w:type="gramStart"/>
      <w:r>
        <w:rPr>
          <w:rFonts w:cs="Times New Roman"/>
          <w:iCs/>
          <w:szCs w:val="24"/>
        </w:rPr>
        <w:t xml:space="preserve">  :</w:t>
      </w:r>
      <w:proofErr w:type="gramEnd"/>
    </w:p>
    <w:p w14:paraId="35431021" w14:textId="77777777" w:rsidR="00EC6736"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sidRPr="00DF5407">
        <w:rPr>
          <w:rFonts w:cs="Times New Roman"/>
          <w:i/>
          <w:iCs/>
          <w:szCs w:val="24"/>
        </w:rPr>
        <w:t>Movant</w:t>
      </w:r>
      <w:r>
        <w:rPr>
          <w:rFonts w:cs="Times New Roman"/>
          <w:iCs/>
          <w:szCs w:val="24"/>
        </w:rPr>
        <w:t>,</w:t>
      </w:r>
      <w:r>
        <w:rPr>
          <w:rFonts w:cs="Times New Roman"/>
          <w:iCs/>
          <w:szCs w:val="24"/>
        </w:rPr>
        <w:tab/>
      </w:r>
      <w:r>
        <w:rPr>
          <w:rFonts w:cs="Times New Roman"/>
          <w:iCs/>
          <w:szCs w:val="24"/>
        </w:rPr>
        <w:tab/>
        <w:t xml:space="preserve">   </w:t>
      </w:r>
      <w:proofErr w:type="gramStart"/>
      <w:r>
        <w:rPr>
          <w:rFonts w:cs="Times New Roman"/>
          <w:iCs/>
          <w:szCs w:val="24"/>
        </w:rPr>
        <w:t xml:space="preserve">  :</w:t>
      </w:r>
      <w:proofErr w:type="gramEnd"/>
      <w:r>
        <w:rPr>
          <w:rFonts w:cs="Times New Roman"/>
          <w:iCs/>
          <w:szCs w:val="24"/>
        </w:rPr>
        <w:tab/>
      </w:r>
      <w:r>
        <w:rPr>
          <w:rFonts w:cs="Times New Roman"/>
          <w:iCs/>
          <w:szCs w:val="24"/>
        </w:rPr>
        <w:tab/>
      </w:r>
    </w:p>
    <w:p w14:paraId="68CE984E" w14:textId="77777777" w:rsidR="00EC6736"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58B5CBC4" w14:textId="77777777" w:rsidR="00EC6736"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t>v.</w:t>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roofErr w:type="gramStart"/>
      <w:r>
        <w:rPr>
          <w:rFonts w:cs="Times New Roman"/>
          <w:iCs/>
          <w:szCs w:val="24"/>
        </w:rPr>
        <w:t xml:space="preserve">  :</w:t>
      </w:r>
      <w:proofErr w:type="gramEnd"/>
      <w:r>
        <w:rPr>
          <w:rFonts w:cs="Times New Roman"/>
          <w:iCs/>
          <w:szCs w:val="24"/>
        </w:rPr>
        <w:tab/>
      </w:r>
      <w:r>
        <w:rPr>
          <w:rFonts w:cs="Times New Roman"/>
          <w:iCs/>
          <w:szCs w:val="24"/>
        </w:rPr>
        <w:tab/>
        <w:t xml:space="preserve">Related to Document No. </w:t>
      </w:r>
      <w:r>
        <w:rPr>
          <w:rFonts w:cs="Times New Roman"/>
          <w:iCs/>
          <w:szCs w:val="24"/>
        </w:rPr>
        <w:fldChar w:fldCharType="begin">
          <w:ffData>
            <w:name w:val=""/>
            <w:enabled/>
            <w:calcOnExit w:val="0"/>
            <w:textInput>
              <w:default w:val="DOC#"/>
            </w:textInput>
          </w:ffData>
        </w:fldChar>
      </w:r>
      <w:r>
        <w:rPr>
          <w:rFonts w:cs="Times New Roman"/>
          <w:iCs/>
          <w:szCs w:val="24"/>
        </w:rPr>
        <w:instrText xml:space="preserve"> FORMTEXT </w:instrText>
      </w:r>
      <w:r>
        <w:rPr>
          <w:rFonts w:cs="Times New Roman"/>
          <w:iCs/>
          <w:szCs w:val="24"/>
        </w:rPr>
      </w:r>
      <w:r>
        <w:rPr>
          <w:rFonts w:cs="Times New Roman"/>
          <w:iCs/>
          <w:szCs w:val="24"/>
        </w:rPr>
        <w:fldChar w:fldCharType="separate"/>
      </w:r>
      <w:r>
        <w:rPr>
          <w:rFonts w:cs="Times New Roman"/>
          <w:iCs/>
          <w:noProof/>
          <w:szCs w:val="24"/>
        </w:rPr>
        <w:t>DOC#</w:t>
      </w:r>
      <w:r>
        <w:rPr>
          <w:rFonts w:cs="Times New Roman"/>
          <w:iCs/>
          <w:szCs w:val="24"/>
        </w:rPr>
        <w:fldChar w:fldCharType="end"/>
      </w:r>
    </w:p>
    <w:p w14:paraId="5156F977" w14:textId="77777777" w:rsidR="00EC6736" w:rsidRDefault="00EC6736" w:rsidP="00EC6736">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4AD2E710" w14:textId="10AD2D37" w:rsidR="00C27342" w:rsidRDefault="00EC6736" w:rsidP="00EC6736">
      <w:pPr>
        <w:autoSpaceDE w:val="0"/>
        <w:autoSpaceDN w:val="0"/>
        <w:adjustRightInd w:val="0"/>
        <w:spacing w:after="0"/>
        <w:contextualSpacing w:val="0"/>
        <w:rPr>
          <w:rFonts w:cs="Times New Roman"/>
          <w:szCs w:val="24"/>
        </w:rPr>
      </w:pPr>
      <w:r>
        <w:rPr>
          <w:rFonts w:cs="Times New Roman"/>
          <w:iCs/>
          <w:szCs w:val="24"/>
        </w:rPr>
        <w:tab/>
        <w:t>NO RESPONDENT</w:t>
      </w:r>
      <w:r>
        <w:rPr>
          <w:rFonts w:cs="Times New Roman"/>
          <w:iCs/>
          <w:szCs w:val="24"/>
        </w:rPr>
        <w:tab/>
      </w:r>
      <w:r>
        <w:rPr>
          <w:rFonts w:cs="Times New Roman"/>
          <w:iCs/>
          <w:szCs w:val="24"/>
        </w:rPr>
        <w:tab/>
      </w:r>
      <w:r>
        <w:rPr>
          <w:rFonts w:cs="Times New Roman"/>
          <w:iCs/>
          <w:szCs w:val="24"/>
        </w:rPr>
        <w:tab/>
        <w:t xml:space="preserve">   </w:t>
      </w:r>
      <w:proofErr w:type="gramStart"/>
      <w:r>
        <w:rPr>
          <w:rFonts w:cs="Times New Roman"/>
          <w:iCs/>
          <w:szCs w:val="24"/>
        </w:rPr>
        <w:t xml:space="preserve">  :</w:t>
      </w:r>
      <w:proofErr w:type="gramEnd"/>
    </w:p>
    <w:p w14:paraId="17F721AA" w14:textId="77777777" w:rsidR="00AC536B" w:rsidRPr="00FB75B0" w:rsidRDefault="00AC536B" w:rsidP="00C27342">
      <w:pPr>
        <w:autoSpaceDE w:val="0"/>
        <w:autoSpaceDN w:val="0"/>
        <w:adjustRightInd w:val="0"/>
        <w:spacing w:after="0"/>
        <w:contextualSpacing w:val="0"/>
        <w:rPr>
          <w:rFonts w:cs="Times New Roman"/>
          <w:szCs w:val="24"/>
        </w:rPr>
      </w:pPr>
    </w:p>
    <w:p w14:paraId="7ED329DB" w14:textId="77777777" w:rsidR="00C27342" w:rsidRPr="00AC5160" w:rsidRDefault="00DF5407" w:rsidP="00C27342">
      <w:pPr>
        <w:autoSpaceDE w:val="0"/>
        <w:autoSpaceDN w:val="0"/>
        <w:adjustRightInd w:val="0"/>
        <w:spacing w:after="0"/>
        <w:contextualSpacing w:val="0"/>
        <w:jc w:val="center"/>
        <w:rPr>
          <w:rFonts w:cs="Times New Roman"/>
          <w:b/>
          <w:bCs/>
          <w:szCs w:val="24"/>
          <w:u w:val="single"/>
        </w:rPr>
      </w:pPr>
      <w:r w:rsidRPr="00DF5407">
        <w:rPr>
          <w:rFonts w:cs="Times New Roman"/>
          <w:b/>
          <w:bCs/>
          <w:szCs w:val="24"/>
          <w:u w:val="single"/>
        </w:rPr>
        <w:t xml:space="preserve">ORDER </w:t>
      </w:r>
      <w:r w:rsidR="00EE5623">
        <w:rPr>
          <w:rFonts w:cs="Times New Roman"/>
          <w:b/>
          <w:bCs/>
          <w:szCs w:val="24"/>
          <w:u w:val="single"/>
        </w:rPr>
        <w:t xml:space="preserve">EMPLOYING PROFESSIONAL FOR </w:t>
      </w:r>
      <w:r w:rsidR="00C05FB7">
        <w:rPr>
          <w:rFonts w:cs="Times New Roman"/>
          <w:b/>
          <w:bCs/>
          <w:szCs w:val="24"/>
          <w:u w:val="single"/>
        </w:rPr>
        <w:t xml:space="preserve">(choose </w:t>
      </w:r>
      <w:r w:rsidR="00EE5623">
        <w:rPr>
          <w:rFonts w:cs="Times New Roman"/>
          <w:b/>
          <w:bCs/>
          <w:szCs w:val="24"/>
          <w:u w:val="single"/>
        </w:rPr>
        <w:t>DEBTOR</w:t>
      </w:r>
      <w:r w:rsidR="00C05FB7">
        <w:rPr>
          <w:rFonts w:cs="Times New Roman"/>
          <w:b/>
          <w:bCs/>
          <w:szCs w:val="24"/>
          <w:u w:val="single"/>
        </w:rPr>
        <w:t xml:space="preserve"> or TRUSTEE)</w:t>
      </w:r>
    </w:p>
    <w:p w14:paraId="05F9B21F" w14:textId="77777777" w:rsidR="00573F29" w:rsidRPr="00FB75B0" w:rsidRDefault="00573F29" w:rsidP="00C27342">
      <w:pPr>
        <w:autoSpaceDE w:val="0"/>
        <w:autoSpaceDN w:val="0"/>
        <w:adjustRightInd w:val="0"/>
        <w:spacing w:after="0"/>
        <w:contextualSpacing w:val="0"/>
        <w:rPr>
          <w:rFonts w:cs="Times New Roman"/>
          <w:b/>
          <w:bCs/>
          <w:szCs w:val="24"/>
        </w:rPr>
      </w:pPr>
    </w:p>
    <w:p w14:paraId="5732F09B" w14:textId="67EB03E8" w:rsidR="00C27342" w:rsidRPr="009F6EC4" w:rsidRDefault="00C27342" w:rsidP="009F6EC4">
      <w:pPr>
        <w:autoSpaceDE w:val="0"/>
        <w:autoSpaceDN w:val="0"/>
        <w:adjustRightInd w:val="0"/>
        <w:contextualSpacing w:val="0"/>
        <w:jc w:val="both"/>
        <w:rPr>
          <w:rFonts w:cs="Times New Roman"/>
          <w:sz w:val="22"/>
        </w:rPr>
      </w:pPr>
      <w:r w:rsidRPr="009F6EC4">
        <w:rPr>
          <w:rFonts w:cs="Times New Roman"/>
          <w:sz w:val="22"/>
        </w:rPr>
        <w:tab/>
      </w:r>
      <w:r w:rsidRPr="009F6EC4">
        <w:rPr>
          <w:rFonts w:cs="Times New Roman"/>
          <w:sz w:val="22"/>
        </w:rPr>
        <w:tab/>
      </w:r>
      <w:r w:rsidR="004F44DE" w:rsidRPr="009F6EC4">
        <w:rPr>
          <w:rFonts w:cs="Times New Roman"/>
          <w:b/>
          <w:bCs/>
          <w:i/>
          <w:iCs/>
          <w:sz w:val="22"/>
        </w:rPr>
        <w:t xml:space="preserve">AND NOW, </w:t>
      </w:r>
      <w:r w:rsidR="004F44DE" w:rsidRPr="009F6EC4">
        <w:rPr>
          <w:rFonts w:cs="Times New Roman"/>
          <w:sz w:val="22"/>
        </w:rPr>
        <w:t xml:space="preserve">this </w:t>
      </w:r>
      <w:r w:rsidR="00D63955">
        <w:rPr>
          <w:rFonts w:cs="Times New Roman"/>
          <w:b/>
          <w:i/>
          <w:iCs/>
          <w:sz w:val="22"/>
        </w:rPr>
        <w:t>5th</w:t>
      </w:r>
      <w:r w:rsidR="004F44DE" w:rsidRPr="009F6EC4">
        <w:rPr>
          <w:rFonts w:cs="Times New Roman"/>
          <w:b/>
          <w:bCs/>
          <w:i/>
          <w:iCs/>
          <w:sz w:val="22"/>
        </w:rPr>
        <w:t xml:space="preserve"> </w:t>
      </w:r>
      <w:r w:rsidR="004F44DE" w:rsidRPr="009F6EC4">
        <w:rPr>
          <w:rFonts w:cs="Times New Roman"/>
          <w:sz w:val="22"/>
        </w:rPr>
        <w:t xml:space="preserve">day of </w:t>
      </w:r>
      <w:proofErr w:type="gramStart"/>
      <w:r w:rsidR="00D63955">
        <w:rPr>
          <w:rFonts w:cs="Times New Roman"/>
          <w:b/>
          <w:i/>
          <w:iCs/>
          <w:sz w:val="22"/>
        </w:rPr>
        <w:t>July</w:t>
      </w:r>
      <w:r w:rsidR="004F44DE" w:rsidRPr="009F6EC4">
        <w:rPr>
          <w:rFonts w:cs="Times New Roman"/>
          <w:b/>
          <w:bCs/>
          <w:i/>
          <w:iCs/>
          <w:sz w:val="22"/>
        </w:rPr>
        <w:t>,</w:t>
      </w:r>
      <w:proofErr w:type="gramEnd"/>
      <w:r w:rsidR="004F44DE" w:rsidRPr="009F6EC4">
        <w:rPr>
          <w:rFonts w:cs="Times New Roman"/>
          <w:b/>
          <w:bCs/>
          <w:i/>
          <w:iCs/>
          <w:sz w:val="22"/>
        </w:rPr>
        <w:t xml:space="preserve"> 20</w:t>
      </w:r>
      <w:r w:rsidR="00D63955">
        <w:rPr>
          <w:rFonts w:cs="Times New Roman"/>
          <w:b/>
          <w:i/>
          <w:iCs/>
          <w:sz w:val="22"/>
        </w:rPr>
        <w:t>22</w:t>
      </w:r>
      <w:r w:rsidR="004F44DE" w:rsidRPr="009F6EC4">
        <w:rPr>
          <w:rFonts w:cs="Times New Roman"/>
          <w:sz w:val="22"/>
        </w:rPr>
        <w:t xml:space="preserve">, </w:t>
      </w:r>
      <w:r w:rsidR="009F6EC4" w:rsidRPr="009F6EC4">
        <w:rPr>
          <w:rFonts w:cs="Times New Roman"/>
          <w:sz w:val="22"/>
        </w:rPr>
        <w:t xml:space="preserve">upon consideration of the </w:t>
      </w:r>
      <w:r w:rsidR="00AC536B">
        <w:rPr>
          <w:rFonts w:cs="Times New Roman"/>
          <w:b/>
          <w:i/>
          <w:sz w:val="22"/>
        </w:rPr>
        <w:t>Motion</w:t>
      </w:r>
      <w:r w:rsidR="009F6EC4" w:rsidRPr="009F6EC4">
        <w:rPr>
          <w:rFonts w:cs="Times New Roman"/>
          <w:b/>
          <w:i/>
          <w:sz w:val="22"/>
        </w:rPr>
        <w:t xml:space="preserve"> for Approval of </w:t>
      </w:r>
      <w:r w:rsidR="00D63955">
        <w:rPr>
          <w:rFonts w:cs="Times New Roman"/>
          <w:b/>
          <w:i/>
          <w:iCs/>
          <w:sz w:val="22"/>
        </w:rPr>
        <w:t>Accountant</w:t>
      </w:r>
      <w:r w:rsidR="009F6EC4" w:rsidRPr="009F6EC4">
        <w:rPr>
          <w:rFonts w:cs="Times New Roman"/>
          <w:sz w:val="22"/>
        </w:rPr>
        <w:t xml:space="preserve">, it is </w:t>
      </w:r>
      <w:r w:rsidR="009F6EC4" w:rsidRPr="009F6EC4">
        <w:rPr>
          <w:rFonts w:cs="Times New Roman"/>
          <w:b/>
          <w:i/>
          <w:sz w:val="22"/>
        </w:rPr>
        <w:t>ORDERED, ADJUDGED and DECREED</w:t>
      </w:r>
      <w:r w:rsidR="009F6EC4" w:rsidRPr="009F6EC4">
        <w:rPr>
          <w:rFonts w:cs="Times New Roman"/>
          <w:sz w:val="22"/>
        </w:rPr>
        <w:t xml:space="preserve"> as follows:</w:t>
      </w:r>
    </w:p>
    <w:p w14:paraId="58453DA1" w14:textId="6810FD9C" w:rsidR="00C27342" w:rsidRPr="00C5193E" w:rsidRDefault="009F6EC4" w:rsidP="00B556D1">
      <w:pPr>
        <w:pStyle w:val="ListParagraph"/>
        <w:numPr>
          <w:ilvl w:val="0"/>
          <w:numId w:val="1"/>
        </w:numPr>
        <w:autoSpaceDE w:val="0"/>
        <w:autoSpaceDN w:val="0"/>
        <w:adjustRightInd w:val="0"/>
        <w:ind w:left="0" w:firstLine="1440"/>
        <w:contextualSpacing w:val="0"/>
        <w:jc w:val="both"/>
        <w:rPr>
          <w:rFonts w:cs="Times New Roman"/>
          <w:strike/>
          <w:sz w:val="22"/>
        </w:rPr>
      </w:pPr>
      <w:r w:rsidRPr="00B556D1">
        <w:rPr>
          <w:rFonts w:cs="Times New Roman"/>
          <w:sz w:val="22"/>
        </w:rPr>
        <w:t>(</w:t>
      </w:r>
      <w:r w:rsidR="00EC6736">
        <w:rPr>
          <w:rFonts w:cs="Times New Roman"/>
          <w:b/>
          <w:i/>
          <w:iCs/>
          <w:sz w:val="22"/>
        </w:rPr>
        <w:fldChar w:fldCharType="begin">
          <w:ffData>
            <w:name w:val="Text3"/>
            <w:enabled/>
            <w:calcOnExit w:val="0"/>
            <w:textInput>
              <w:default w:val="Professional"/>
            </w:textInput>
          </w:ffData>
        </w:fldChar>
      </w:r>
      <w:bookmarkStart w:id="2" w:name="Text3"/>
      <w:r w:rsidR="00EC6736">
        <w:rPr>
          <w:rFonts w:cs="Times New Roman"/>
          <w:b/>
          <w:i/>
          <w:iCs/>
          <w:sz w:val="22"/>
        </w:rPr>
        <w:instrText xml:space="preserve"> FORMTEXT </w:instrText>
      </w:r>
      <w:r w:rsidR="00EC6736">
        <w:rPr>
          <w:rFonts w:cs="Times New Roman"/>
          <w:b/>
          <w:i/>
          <w:iCs/>
          <w:sz w:val="22"/>
        </w:rPr>
      </w:r>
      <w:r w:rsidR="00EC6736">
        <w:rPr>
          <w:rFonts w:cs="Times New Roman"/>
          <w:b/>
          <w:i/>
          <w:iCs/>
          <w:sz w:val="22"/>
        </w:rPr>
        <w:fldChar w:fldCharType="separate"/>
      </w:r>
      <w:r w:rsidR="00EC6736">
        <w:rPr>
          <w:rFonts w:cs="Times New Roman"/>
          <w:b/>
          <w:i/>
          <w:iCs/>
          <w:noProof/>
          <w:sz w:val="22"/>
        </w:rPr>
        <w:t>Professional</w:t>
      </w:r>
      <w:r w:rsidR="00EC6736">
        <w:rPr>
          <w:rFonts w:cs="Times New Roman"/>
          <w:b/>
          <w:i/>
          <w:iCs/>
          <w:sz w:val="22"/>
        </w:rPr>
        <w:fldChar w:fldCharType="end"/>
      </w:r>
      <w:bookmarkEnd w:id="2"/>
      <w:r w:rsidRPr="00B556D1">
        <w:rPr>
          <w:rFonts w:cs="Times New Roman"/>
          <w:sz w:val="22"/>
        </w:rPr>
        <w:t>) is/are hereby appointed</w:t>
      </w:r>
      <w:r w:rsidR="004E3579">
        <w:rPr>
          <w:rFonts w:cs="Times New Roman"/>
          <w:color w:val="FF0000"/>
          <w:sz w:val="22"/>
        </w:rPr>
        <w:t xml:space="preserve">, </w:t>
      </w:r>
      <w:r w:rsidR="004E3579" w:rsidRPr="00EC6736">
        <w:rPr>
          <w:rFonts w:cs="Times New Roman"/>
          <w:i/>
          <w:iCs/>
          <w:sz w:val="22"/>
        </w:rPr>
        <w:t xml:space="preserve">as of the date of filing </w:t>
      </w:r>
      <w:r w:rsidR="00EC6736">
        <w:rPr>
          <w:rFonts w:cs="Times New Roman"/>
          <w:i/>
          <w:iCs/>
          <w:sz w:val="22"/>
        </w:rPr>
        <w:t xml:space="preserve">of </w:t>
      </w:r>
      <w:r w:rsidR="004E3579" w:rsidRPr="00EC6736">
        <w:rPr>
          <w:rFonts w:cs="Times New Roman"/>
          <w:i/>
          <w:iCs/>
          <w:sz w:val="22"/>
        </w:rPr>
        <w:t>the</w:t>
      </w:r>
      <w:r w:rsidR="004E3579" w:rsidRPr="00455866">
        <w:rPr>
          <w:rFonts w:cs="Times New Roman"/>
          <w:sz w:val="22"/>
        </w:rPr>
        <w:t xml:space="preserve"> </w:t>
      </w:r>
      <w:r w:rsidR="004E3579" w:rsidRPr="00455866">
        <w:rPr>
          <w:rFonts w:cs="Times New Roman"/>
          <w:i/>
          <w:iCs/>
          <w:sz w:val="22"/>
        </w:rPr>
        <w:t>Motion</w:t>
      </w:r>
      <w:r w:rsidR="004E3579" w:rsidRPr="00455866">
        <w:rPr>
          <w:rFonts w:cs="Times New Roman"/>
          <w:sz w:val="22"/>
        </w:rPr>
        <w:t xml:space="preserve">, </w:t>
      </w:r>
      <w:r w:rsidRPr="00455866">
        <w:rPr>
          <w:rFonts w:cs="Times New Roman"/>
          <w:sz w:val="22"/>
        </w:rPr>
        <w:t xml:space="preserve">as </w:t>
      </w:r>
      <w:r w:rsidR="00D63955">
        <w:rPr>
          <w:rFonts w:cs="Times New Roman"/>
          <w:b/>
          <w:i/>
          <w:iCs/>
          <w:sz w:val="22"/>
        </w:rPr>
        <w:t>Accountant</w:t>
      </w:r>
      <w:r w:rsidR="00EE5623" w:rsidRPr="00455866">
        <w:rPr>
          <w:rFonts w:cs="Times New Roman"/>
          <w:sz w:val="22"/>
        </w:rPr>
        <w:t xml:space="preserve"> </w:t>
      </w:r>
      <w:r w:rsidR="000A63EE" w:rsidRPr="00455866">
        <w:rPr>
          <w:rFonts w:cs="Times New Roman"/>
          <w:sz w:val="22"/>
        </w:rPr>
        <w:t xml:space="preserve">for </w:t>
      </w:r>
      <w:r w:rsidR="00D63955">
        <w:rPr>
          <w:rFonts w:cs="Times New Roman"/>
          <w:sz w:val="22"/>
        </w:rPr>
        <w:t>Debtor</w:t>
      </w:r>
      <w:r w:rsidR="00C05FB7" w:rsidRPr="00455866">
        <w:rPr>
          <w:rFonts w:cs="Times New Roman"/>
          <w:sz w:val="22"/>
        </w:rPr>
        <w:t xml:space="preserve"> </w:t>
      </w:r>
      <w:r w:rsidRPr="00455866">
        <w:rPr>
          <w:rFonts w:cs="Times New Roman"/>
          <w:sz w:val="22"/>
        </w:rPr>
        <w:t>in this bankruptcy proceeding</w:t>
      </w:r>
      <w:r w:rsidR="00C5193E" w:rsidRPr="00455866">
        <w:rPr>
          <w:rFonts w:cs="Times New Roman"/>
          <w:sz w:val="22"/>
        </w:rPr>
        <w:t xml:space="preserve"> pursuant to the terms </w:t>
      </w:r>
      <w:r w:rsidR="00C5193E" w:rsidRPr="00455866">
        <w:rPr>
          <w:rFonts w:cs="Times New Roman"/>
          <w:b/>
          <w:bCs/>
          <w:i/>
          <w:szCs w:val="24"/>
        </w:rPr>
        <w:fldChar w:fldCharType="begin">
          <w:ffData>
            <w:name w:val=""/>
            <w:enabled/>
            <w:calcOnExit w:val="0"/>
            <w:textInput>
              <w:default w:val="(include compensation terms here)"/>
            </w:textInput>
          </w:ffData>
        </w:fldChar>
      </w:r>
      <w:r w:rsidR="00C5193E" w:rsidRPr="00455866">
        <w:rPr>
          <w:rFonts w:cs="Times New Roman"/>
          <w:b/>
          <w:bCs/>
          <w:i/>
          <w:szCs w:val="24"/>
        </w:rPr>
        <w:instrText xml:space="preserve"> FORMTEXT </w:instrText>
      </w:r>
      <w:r w:rsidR="00C5193E" w:rsidRPr="00455866">
        <w:rPr>
          <w:rFonts w:cs="Times New Roman"/>
          <w:b/>
          <w:bCs/>
          <w:i/>
          <w:szCs w:val="24"/>
        </w:rPr>
      </w:r>
      <w:r w:rsidR="00C5193E" w:rsidRPr="00455866">
        <w:rPr>
          <w:rFonts w:cs="Times New Roman"/>
          <w:b/>
          <w:bCs/>
          <w:i/>
          <w:szCs w:val="24"/>
        </w:rPr>
        <w:fldChar w:fldCharType="separate"/>
      </w:r>
      <w:r w:rsidR="00C5193E" w:rsidRPr="00455866">
        <w:rPr>
          <w:rFonts w:cs="Times New Roman"/>
          <w:b/>
          <w:bCs/>
          <w:i/>
          <w:noProof/>
          <w:szCs w:val="24"/>
        </w:rPr>
        <w:t>(include compensation terms here)</w:t>
      </w:r>
      <w:r w:rsidR="00C5193E" w:rsidRPr="00455866">
        <w:rPr>
          <w:rFonts w:cs="Times New Roman"/>
          <w:b/>
          <w:bCs/>
          <w:i/>
          <w:szCs w:val="24"/>
        </w:rPr>
        <w:fldChar w:fldCharType="end"/>
      </w:r>
      <w:r w:rsidR="00C5193E" w:rsidRPr="00455866">
        <w:rPr>
          <w:rFonts w:cs="Times New Roman"/>
          <w:sz w:val="22"/>
        </w:rPr>
        <w:t xml:space="preserve"> described in the Fee Agreement attached to the above referenced </w:t>
      </w:r>
      <w:r w:rsidR="00C5193E" w:rsidRPr="00455866">
        <w:rPr>
          <w:rFonts w:cs="Times New Roman"/>
          <w:i/>
          <w:sz w:val="22"/>
        </w:rPr>
        <w:t>Motion</w:t>
      </w:r>
      <w:r w:rsidR="00C5193E" w:rsidRPr="00455866">
        <w:rPr>
          <w:rFonts w:cs="Times New Roman"/>
          <w:sz w:val="22"/>
        </w:rPr>
        <w:t xml:space="preserve"> </w:t>
      </w:r>
      <w:r w:rsidRPr="00455866">
        <w:rPr>
          <w:rFonts w:cs="Times New Roman"/>
          <w:sz w:val="22"/>
        </w:rPr>
        <w:t xml:space="preserve">for the reasons set forth in the </w:t>
      </w:r>
      <w:r w:rsidR="00AC536B" w:rsidRPr="00455866">
        <w:rPr>
          <w:rFonts w:cs="Times New Roman"/>
          <w:i/>
          <w:sz w:val="22"/>
        </w:rPr>
        <w:t>Motio</w:t>
      </w:r>
      <w:r w:rsidR="00AC536B">
        <w:rPr>
          <w:rFonts w:cs="Times New Roman"/>
          <w:i/>
          <w:sz w:val="22"/>
        </w:rPr>
        <w:t>n</w:t>
      </w:r>
      <w:r w:rsidR="00455866">
        <w:rPr>
          <w:rFonts w:cs="Times New Roman"/>
          <w:iCs/>
          <w:sz w:val="22"/>
        </w:rPr>
        <w:t>.</w:t>
      </w:r>
    </w:p>
    <w:p w14:paraId="735A22BA" w14:textId="77777777" w:rsidR="00067BD8" w:rsidRDefault="00EE5623" w:rsidP="00067BD8">
      <w:pPr>
        <w:pStyle w:val="ListParagraph"/>
        <w:numPr>
          <w:ilvl w:val="0"/>
          <w:numId w:val="1"/>
        </w:numPr>
        <w:autoSpaceDE w:val="0"/>
        <w:autoSpaceDN w:val="0"/>
        <w:adjustRightInd w:val="0"/>
        <w:ind w:left="0" w:firstLine="1440"/>
        <w:contextualSpacing w:val="0"/>
        <w:jc w:val="both"/>
        <w:rPr>
          <w:rFonts w:cs="Times New Roman"/>
          <w:sz w:val="22"/>
        </w:rPr>
      </w:pPr>
      <w:r w:rsidRPr="00EE5623">
        <w:rPr>
          <w:rFonts w:cs="Times New Roman"/>
          <w:sz w:val="22"/>
        </w:rPr>
        <w:t>Professional persons or entities performing services in the above case are advised that approval of fees for professional services will be based not only on the amount involved and the results accomplished, but other factors as well</w:t>
      </w:r>
      <w:r w:rsidR="00AC536B">
        <w:rPr>
          <w:rFonts w:cs="Times New Roman"/>
          <w:sz w:val="22"/>
        </w:rPr>
        <w:t>,</w:t>
      </w:r>
      <w:r w:rsidRPr="00EE5623">
        <w:rPr>
          <w:rFonts w:cs="Times New Roman"/>
          <w:sz w:val="22"/>
        </w:rPr>
        <w:t xml:space="preserve"> including:  the time and labor reasonably required by the </w:t>
      </w:r>
      <w:r w:rsidR="00AC536B">
        <w:rPr>
          <w:rFonts w:cs="Times New Roman"/>
          <w:sz w:val="22"/>
        </w:rPr>
        <w:t>Professional</w:t>
      </w:r>
      <w:r w:rsidRPr="00EE5623">
        <w:rPr>
          <w:rFonts w:cs="Times New Roman"/>
          <w:sz w:val="22"/>
        </w:rPr>
        <w:t xml:space="preserve"> to perform, the novelty and difficulty of the issues presented, the skill requisite to perform the service properly, the preclusion of other employment due to acceptance of this case, the customary fee for similar services, the time limitations imposed by the </w:t>
      </w:r>
      <w:proofErr w:type="gramStart"/>
      <w:r w:rsidRPr="00EE5623">
        <w:rPr>
          <w:rFonts w:cs="Times New Roman"/>
          <w:sz w:val="22"/>
        </w:rPr>
        <w:t>client</w:t>
      </w:r>
      <w:proofErr w:type="gramEnd"/>
      <w:r w:rsidRPr="00EE5623">
        <w:rPr>
          <w:rFonts w:cs="Times New Roman"/>
          <w:sz w:val="22"/>
        </w:rPr>
        <w:t xml:space="preserve"> or the circumstances encountered while performing the services, the experience, reputation and ability of the </w:t>
      </w:r>
      <w:r w:rsidR="00AC536B">
        <w:rPr>
          <w:rFonts w:cs="Times New Roman"/>
          <w:sz w:val="22"/>
        </w:rPr>
        <w:t>P</w:t>
      </w:r>
      <w:r w:rsidRPr="00EE5623">
        <w:rPr>
          <w:rFonts w:cs="Times New Roman"/>
          <w:sz w:val="22"/>
        </w:rPr>
        <w:t>rofessional(s) involved, the undesirability of the case, the nature and length of the professional relationship with the client, and, awards in similar cases.</w:t>
      </w:r>
    </w:p>
    <w:p w14:paraId="63F32038" w14:textId="77777777" w:rsidR="00067BD8" w:rsidRDefault="00EE5623" w:rsidP="00067BD8">
      <w:pPr>
        <w:pStyle w:val="ListParagraph"/>
        <w:numPr>
          <w:ilvl w:val="0"/>
          <w:numId w:val="1"/>
        </w:numPr>
        <w:autoSpaceDE w:val="0"/>
        <w:autoSpaceDN w:val="0"/>
        <w:adjustRightInd w:val="0"/>
        <w:ind w:left="0" w:firstLine="1440"/>
        <w:contextualSpacing w:val="0"/>
        <w:jc w:val="both"/>
        <w:rPr>
          <w:rFonts w:cs="Times New Roman"/>
          <w:sz w:val="22"/>
        </w:rPr>
      </w:pPr>
      <w:r w:rsidRPr="00067BD8">
        <w:rPr>
          <w:rFonts w:cs="Times New Roman"/>
          <w:sz w:val="22"/>
        </w:rPr>
        <w:t xml:space="preserve">Approval of any </w:t>
      </w:r>
      <w:r w:rsidR="00AC536B" w:rsidRPr="00067BD8">
        <w:rPr>
          <w:rFonts w:cs="Times New Roman"/>
          <w:sz w:val="22"/>
        </w:rPr>
        <w:t>motion</w:t>
      </w:r>
      <w:r w:rsidRPr="00067BD8">
        <w:rPr>
          <w:rFonts w:cs="Times New Roman"/>
          <w:sz w:val="22"/>
        </w:rPr>
        <w:t xml:space="preserve"> for appointment of a professional in which certain fees are requested for various identified professionals is not an agreement by the Court to allow such fees at the requested hourly </w:t>
      </w:r>
      <w:proofErr w:type="gramStart"/>
      <w:r w:rsidRPr="00067BD8">
        <w:rPr>
          <w:rFonts w:cs="Times New Roman"/>
          <w:sz w:val="22"/>
        </w:rPr>
        <w:t>rates, and</w:t>
      </w:r>
      <w:proofErr w:type="gramEnd"/>
      <w:r w:rsidRPr="00067BD8">
        <w:rPr>
          <w:rFonts w:cs="Times New Roman"/>
          <w:sz w:val="22"/>
        </w:rPr>
        <w:t xml:space="preserve"> is not a preapproval of compensation pursuant to </w:t>
      </w:r>
      <w:r w:rsidRPr="00067BD8">
        <w:rPr>
          <w:rFonts w:cs="Times New Roman"/>
          <w:i/>
          <w:sz w:val="22"/>
        </w:rPr>
        <w:t>11 U.S.C. §328(a)</w:t>
      </w:r>
      <w:r w:rsidRPr="00067BD8">
        <w:rPr>
          <w:rFonts w:cs="Times New Roman"/>
          <w:sz w:val="22"/>
        </w:rPr>
        <w:t xml:space="preserve">.  Final </w:t>
      </w:r>
      <w:r w:rsidR="00A31DC5" w:rsidRPr="00067BD8">
        <w:rPr>
          <w:rFonts w:cs="Times New Roman"/>
          <w:sz w:val="22"/>
        </w:rPr>
        <w:t>compensation</w:t>
      </w:r>
      <w:r w:rsidRPr="00067BD8">
        <w:rPr>
          <w:rFonts w:cs="Times New Roman"/>
          <w:sz w:val="22"/>
        </w:rPr>
        <w:t xml:space="preserve"> awarded only after notice and hearing, may be more or less than the requested hourly rates based on application of the above-mentioned factors in granting approval by Court Order</w:t>
      </w:r>
      <w:r w:rsidR="009F6EC4" w:rsidRPr="00067BD8">
        <w:rPr>
          <w:rFonts w:cs="Times New Roman"/>
          <w:sz w:val="22"/>
        </w:rPr>
        <w:t>.</w:t>
      </w:r>
      <w:r w:rsidR="00B556D1" w:rsidRPr="00067BD8">
        <w:rPr>
          <w:rFonts w:cs="Times New Roman"/>
          <w:sz w:val="22"/>
        </w:rPr>
        <w:t xml:space="preserve">  </w:t>
      </w:r>
      <w:r w:rsidR="00B556D1" w:rsidRPr="00067BD8">
        <w:rPr>
          <w:rFonts w:cs="Times New Roman"/>
          <w:b/>
          <w:i/>
          <w:sz w:val="22"/>
        </w:rPr>
        <w:t xml:space="preserve">Any retainer paid to the </w:t>
      </w:r>
      <w:r w:rsidR="00AC536B" w:rsidRPr="00067BD8">
        <w:rPr>
          <w:rFonts w:cs="Times New Roman"/>
          <w:b/>
          <w:i/>
          <w:sz w:val="22"/>
        </w:rPr>
        <w:t>Professional</w:t>
      </w:r>
      <w:r w:rsidR="00B556D1" w:rsidRPr="00067BD8">
        <w:rPr>
          <w:rFonts w:cs="Times New Roman"/>
          <w:b/>
          <w:i/>
          <w:sz w:val="22"/>
        </w:rPr>
        <w:t xml:space="preserve"> is unaffected by this Order and remains property of the Estate until further order</w:t>
      </w:r>
      <w:r w:rsidR="00393CA0" w:rsidRPr="00067BD8">
        <w:rPr>
          <w:rFonts w:cs="Times New Roman"/>
          <w:b/>
          <w:i/>
          <w:sz w:val="22"/>
        </w:rPr>
        <w:t xml:space="preserve"> of Court</w:t>
      </w:r>
      <w:r w:rsidR="00B556D1" w:rsidRPr="00067BD8">
        <w:rPr>
          <w:rFonts w:cs="Times New Roman"/>
          <w:b/>
          <w:i/>
          <w:sz w:val="22"/>
        </w:rPr>
        <w:t>.</w:t>
      </w:r>
    </w:p>
    <w:p w14:paraId="0127FEDB" w14:textId="77777777" w:rsidR="00067BD8" w:rsidRDefault="00AC536B" w:rsidP="00067BD8">
      <w:pPr>
        <w:pStyle w:val="ListParagraph"/>
        <w:numPr>
          <w:ilvl w:val="0"/>
          <w:numId w:val="1"/>
        </w:numPr>
        <w:autoSpaceDE w:val="0"/>
        <w:autoSpaceDN w:val="0"/>
        <w:adjustRightInd w:val="0"/>
        <w:ind w:left="0" w:firstLine="1440"/>
        <w:contextualSpacing w:val="0"/>
        <w:jc w:val="both"/>
        <w:rPr>
          <w:rFonts w:cs="Times New Roman"/>
          <w:sz w:val="22"/>
        </w:rPr>
      </w:pPr>
      <w:r w:rsidRPr="00067BD8">
        <w:rPr>
          <w:rFonts w:cs="Times New Roman"/>
          <w:sz w:val="22"/>
        </w:rPr>
        <w:t>Notwithstanding anything to the contrary in the letter of engagement or a</w:t>
      </w:r>
      <w:r w:rsidR="006D5D9C" w:rsidRPr="00067BD8">
        <w:rPr>
          <w:rFonts w:cs="Times New Roman"/>
          <w:sz w:val="22"/>
        </w:rPr>
        <w:t>greement between Movant and the Professional</w:t>
      </w:r>
      <w:r w:rsidRPr="00067BD8">
        <w:rPr>
          <w:rFonts w:cs="Times New Roman"/>
          <w:sz w:val="22"/>
        </w:rPr>
        <w:t xml:space="preserve">, this </w:t>
      </w:r>
      <w:r w:rsidRPr="00067BD8">
        <w:rPr>
          <w:rFonts w:cs="Times New Roman"/>
          <w:i/>
          <w:sz w:val="22"/>
        </w:rPr>
        <w:t>Order</w:t>
      </w:r>
      <w:r w:rsidRPr="00067BD8">
        <w:rPr>
          <w:rFonts w:cs="Times New Roman"/>
          <w:sz w:val="22"/>
        </w:rPr>
        <w:t xml:space="preserve"> does not authorize </w:t>
      </w:r>
      <w:r w:rsidR="006D5D9C" w:rsidRPr="00067BD8">
        <w:rPr>
          <w:rFonts w:cs="Times New Roman"/>
          <w:sz w:val="22"/>
        </w:rPr>
        <w:t>the Professional</w:t>
      </w:r>
      <w:r w:rsidRPr="00067BD8">
        <w:rPr>
          <w:rFonts w:cs="Times New Roman"/>
          <w:sz w:val="22"/>
        </w:rPr>
        <w:t xml:space="preserve"> to retain or pay any outside counsel or other professional to assist </w:t>
      </w:r>
      <w:r w:rsidR="006D5D9C" w:rsidRPr="00067BD8">
        <w:rPr>
          <w:rFonts w:cs="Times New Roman"/>
          <w:sz w:val="22"/>
        </w:rPr>
        <w:t>the Professional</w:t>
      </w:r>
      <w:r w:rsidRPr="00067BD8">
        <w:rPr>
          <w:rFonts w:cs="Times New Roman"/>
          <w:sz w:val="22"/>
        </w:rPr>
        <w:t xml:space="preserve"> in this matter unless such is done at no expense to Movant, directly or indirectly.  Any other retention of</w:t>
      </w:r>
      <w:r w:rsidR="00300639">
        <w:rPr>
          <w:rFonts w:cs="Times New Roman"/>
          <w:sz w:val="22"/>
        </w:rPr>
        <w:t>,</w:t>
      </w:r>
      <w:r w:rsidRPr="00067BD8">
        <w:rPr>
          <w:rFonts w:cs="Times New Roman"/>
          <w:sz w:val="22"/>
        </w:rPr>
        <w:t xml:space="preserve"> and payment to</w:t>
      </w:r>
      <w:r w:rsidR="00300639">
        <w:rPr>
          <w:rFonts w:cs="Times New Roman"/>
          <w:sz w:val="22"/>
        </w:rPr>
        <w:t>,</w:t>
      </w:r>
      <w:r w:rsidRPr="00067BD8">
        <w:rPr>
          <w:rFonts w:cs="Times New Roman"/>
          <w:sz w:val="22"/>
        </w:rPr>
        <w:t xml:space="preserve"> an outside counsel or other professional is subject to prior approval of the Court. </w:t>
      </w:r>
    </w:p>
    <w:p w14:paraId="2D280B1C" w14:textId="711FBFC3" w:rsidR="003231E3" w:rsidRPr="00647EC7" w:rsidRDefault="00AC536B" w:rsidP="00647EC7">
      <w:pPr>
        <w:pStyle w:val="ListParagraph"/>
        <w:numPr>
          <w:ilvl w:val="0"/>
          <w:numId w:val="1"/>
        </w:numPr>
        <w:autoSpaceDE w:val="0"/>
        <w:autoSpaceDN w:val="0"/>
        <w:adjustRightInd w:val="0"/>
        <w:ind w:left="0" w:firstLine="1440"/>
        <w:contextualSpacing w:val="0"/>
        <w:jc w:val="both"/>
        <w:rPr>
          <w:rFonts w:cs="Times New Roman"/>
          <w:sz w:val="22"/>
        </w:rPr>
      </w:pPr>
      <w:r w:rsidRPr="00067BD8">
        <w:rPr>
          <w:rFonts w:cs="Times New Roman"/>
          <w:b/>
          <w:i/>
          <w:sz w:val="22"/>
        </w:rPr>
        <w:t>Movant</w:t>
      </w:r>
      <w:r w:rsidR="009F6EC4" w:rsidRPr="00067BD8">
        <w:rPr>
          <w:rFonts w:cs="Times New Roman"/>
          <w:b/>
          <w:i/>
          <w:sz w:val="22"/>
        </w:rPr>
        <w:t xml:space="preserve"> shall serve the within Order on all interested parties and file a certificate of service.</w:t>
      </w:r>
    </w:p>
    <w:p w14:paraId="743EEE89" w14:textId="77777777" w:rsidR="00C27342" w:rsidRPr="009F6EC4" w:rsidRDefault="00C27342" w:rsidP="00F5248F">
      <w:pPr>
        <w:autoSpaceDE w:val="0"/>
        <w:autoSpaceDN w:val="0"/>
        <w:adjustRightInd w:val="0"/>
        <w:spacing w:before="240" w:after="0"/>
        <w:ind w:left="4320"/>
        <w:contextualSpacing w:val="0"/>
        <w:rPr>
          <w:rFonts w:cs="Times New Roman"/>
          <w:sz w:val="22"/>
        </w:rPr>
      </w:pPr>
      <w:r w:rsidRPr="009F6EC4">
        <w:rPr>
          <w:rFonts w:cs="Times New Roman"/>
          <w:sz w:val="22"/>
        </w:rPr>
        <w:t>_____________________________________</w:t>
      </w:r>
    </w:p>
    <w:p w14:paraId="2D51F4E8" w14:textId="5B5579F4" w:rsidR="00C27342" w:rsidRPr="009F6EC4" w:rsidRDefault="00EC6736" w:rsidP="00C27342">
      <w:pPr>
        <w:autoSpaceDE w:val="0"/>
        <w:autoSpaceDN w:val="0"/>
        <w:adjustRightInd w:val="0"/>
        <w:spacing w:after="0"/>
        <w:ind w:left="4320"/>
        <w:contextualSpacing w:val="0"/>
        <w:rPr>
          <w:rFonts w:cs="Times New Roman"/>
          <w:sz w:val="22"/>
        </w:rPr>
      </w:pPr>
      <w:r>
        <w:rPr>
          <w:rFonts w:cs="Times New Roman"/>
          <w:sz w:val="22"/>
        </w:rPr>
        <w:t>John C. Melaragno</w:t>
      </w:r>
      <w:r w:rsidR="008D3996">
        <w:rPr>
          <w:rFonts w:cs="Times New Roman"/>
          <w:sz w:val="22"/>
        </w:rPr>
        <w:t xml:space="preserve">, </w:t>
      </w:r>
      <w:r w:rsidR="00C27342" w:rsidRPr="009F6EC4">
        <w:rPr>
          <w:rFonts w:cs="Times New Roman"/>
          <w:sz w:val="22"/>
        </w:rPr>
        <w:t>Judge</w:t>
      </w:r>
    </w:p>
    <w:p w14:paraId="3C2D3AED" w14:textId="77777777" w:rsidR="006C775A" w:rsidRPr="003231E3" w:rsidRDefault="00C27342" w:rsidP="003231E3">
      <w:pPr>
        <w:autoSpaceDE w:val="0"/>
        <w:autoSpaceDN w:val="0"/>
        <w:adjustRightInd w:val="0"/>
        <w:spacing w:after="0"/>
        <w:ind w:left="4320"/>
        <w:contextualSpacing w:val="0"/>
        <w:rPr>
          <w:rFonts w:cs="Times New Roman"/>
          <w:sz w:val="22"/>
        </w:rPr>
      </w:pPr>
      <w:r w:rsidRPr="009F6EC4">
        <w:rPr>
          <w:rFonts w:cs="Times New Roman"/>
          <w:sz w:val="22"/>
        </w:rPr>
        <w:t>United States Bankruptcy Court</w:t>
      </w:r>
    </w:p>
    <w:sectPr w:rsidR="006C775A" w:rsidRPr="003231E3" w:rsidSect="00393CA0">
      <w:headerReference w:type="even" r:id="rId8"/>
      <w:headerReference w:type="default" r:id="rId9"/>
      <w:footerReference w:type="even" r:id="rId10"/>
      <w:footerReference w:type="default" r:id="rId11"/>
      <w:headerReference w:type="first" r:id="rId12"/>
      <w:footerReference w:type="first" r:id="rId13"/>
      <w:pgSz w:w="12240" w:h="15840"/>
      <w:pgMar w:top="630" w:right="1440" w:bottom="245"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D8AF" w14:textId="77777777" w:rsidR="00C05FB7" w:rsidRDefault="00C05FB7" w:rsidP="00895AF1">
      <w:pPr>
        <w:spacing w:after="0"/>
      </w:pPr>
      <w:r>
        <w:separator/>
      </w:r>
    </w:p>
  </w:endnote>
  <w:endnote w:type="continuationSeparator" w:id="0">
    <w:p w14:paraId="21AD5268" w14:textId="77777777" w:rsidR="00C05FB7" w:rsidRDefault="00C05FB7" w:rsidP="0089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58A0" w14:textId="77777777" w:rsidR="004E3579" w:rsidRDefault="004E3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A4F6" w14:textId="77777777" w:rsidR="004E3579" w:rsidRDefault="004E3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B8A6" w14:textId="77777777" w:rsidR="004E3579" w:rsidRDefault="004E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7D5A" w14:textId="77777777" w:rsidR="00C05FB7" w:rsidRDefault="00C05FB7" w:rsidP="00895AF1">
      <w:pPr>
        <w:spacing w:after="0"/>
      </w:pPr>
      <w:r>
        <w:separator/>
      </w:r>
    </w:p>
  </w:footnote>
  <w:footnote w:type="continuationSeparator" w:id="0">
    <w:p w14:paraId="15A6AABE" w14:textId="77777777" w:rsidR="00C05FB7" w:rsidRDefault="00C05FB7" w:rsidP="00895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3939" w14:textId="77777777" w:rsidR="004E3579" w:rsidRDefault="004E3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C210" w14:textId="5280520F" w:rsidR="00C05FB7" w:rsidRPr="00895AF1" w:rsidRDefault="00C05FB7" w:rsidP="000602F6">
    <w:pPr>
      <w:pStyle w:val="Header"/>
      <w:tabs>
        <w:tab w:val="left" w:pos="270"/>
      </w:tabs>
      <w:rPr>
        <w:sz w:val="16"/>
        <w:szCs w:val="16"/>
      </w:rPr>
    </w:pPr>
    <w:r w:rsidRPr="000602F6">
      <w:rPr>
        <w:sz w:val="16"/>
        <w:szCs w:val="16"/>
        <w:highlight w:val="lightGray"/>
      </w:rPr>
      <w:t>F11 to highlighted fields</w:t>
    </w:r>
    <w:r>
      <w:rPr>
        <w:sz w:val="16"/>
        <w:szCs w:val="16"/>
      </w:rPr>
      <w:tab/>
    </w:r>
    <w:r>
      <w:rPr>
        <w:sz w:val="16"/>
        <w:szCs w:val="16"/>
      </w:rPr>
      <w:tab/>
      <w:t xml:space="preserve">FORM </w:t>
    </w:r>
    <w:proofErr w:type="spellStart"/>
    <w:r w:rsidR="00EC6736">
      <w:rPr>
        <w:sz w:val="16"/>
        <w:szCs w:val="16"/>
      </w:rPr>
      <w:t>JCM</w:t>
    </w:r>
    <w:proofErr w:type="spellEnd"/>
    <w:r>
      <w:rPr>
        <w:sz w:val="16"/>
        <w:szCs w:val="16"/>
      </w:rPr>
      <w:t xml:space="preserve"> 002</w:t>
    </w:r>
  </w:p>
  <w:p w14:paraId="3C69C62A" w14:textId="362467A9" w:rsidR="00C05FB7" w:rsidRPr="00895AF1" w:rsidRDefault="00C05FB7" w:rsidP="00EC6736">
    <w:pPr>
      <w:pStyle w:val="Header"/>
      <w:tabs>
        <w:tab w:val="clear" w:pos="9360"/>
      </w:tabs>
      <w:ind w:right="540"/>
      <w:jc w:val="right"/>
      <w:rPr>
        <w:sz w:val="16"/>
        <w:szCs w:val="16"/>
      </w:rPr>
    </w:pPr>
    <w:r w:rsidRPr="00895AF1">
      <w:rPr>
        <w:sz w:val="16"/>
        <w:szCs w:val="16"/>
      </w:rPr>
      <w:t>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1579" w14:textId="77777777" w:rsidR="004E3579" w:rsidRDefault="004E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1EF"/>
    <w:multiLevelType w:val="hybridMultilevel"/>
    <w:tmpl w:val="70923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F4C6F"/>
    <w:multiLevelType w:val="hybridMultilevel"/>
    <w:tmpl w:val="EBE2D290"/>
    <w:lvl w:ilvl="0" w:tplc="5C9A0206">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9234971">
    <w:abstractNumId w:val="1"/>
  </w:num>
  <w:num w:numId="2" w16cid:durableId="1603877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42"/>
    <w:rsid w:val="00000FA5"/>
    <w:rsid w:val="000164CF"/>
    <w:rsid w:val="00023446"/>
    <w:rsid w:val="00026E3A"/>
    <w:rsid w:val="000602F6"/>
    <w:rsid w:val="00067BD8"/>
    <w:rsid w:val="00081C40"/>
    <w:rsid w:val="000850EE"/>
    <w:rsid w:val="000A63EE"/>
    <w:rsid w:val="000B33B9"/>
    <w:rsid w:val="000B6611"/>
    <w:rsid w:val="00161765"/>
    <w:rsid w:val="0017209D"/>
    <w:rsid w:val="00174782"/>
    <w:rsid w:val="001A2AB3"/>
    <w:rsid w:val="001D0C1F"/>
    <w:rsid w:val="00200522"/>
    <w:rsid w:val="00221467"/>
    <w:rsid w:val="00277249"/>
    <w:rsid w:val="00286E67"/>
    <w:rsid w:val="002D75C4"/>
    <w:rsid w:val="00300639"/>
    <w:rsid w:val="003231E3"/>
    <w:rsid w:val="003323E9"/>
    <w:rsid w:val="00351180"/>
    <w:rsid w:val="00393CA0"/>
    <w:rsid w:val="003C10C5"/>
    <w:rsid w:val="0040130A"/>
    <w:rsid w:val="004276B4"/>
    <w:rsid w:val="00430882"/>
    <w:rsid w:val="00455866"/>
    <w:rsid w:val="00466FB3"/>
    <w:rsid w:val="004C6573"/>
    <w:rsid w:val="004E3579"/>
    <w:rsid w:val="004F44DE"/>
    <w:rsid w:val="00573F29"/>
    <w:rsid w:val="00582909"/>
    <w:rsid w:val="005B0FDA"/>
    <w:rsid w:val="005F7DDC"/>
    <w:rsid w:val="00623729"/>
    <w:rsid w:val="00647EC7"/>
    <w:rsid w:val="006960DA"/>
    <w:rsid w:val="006C775A"/>
    <w:rsid w:val="006D5C71"/>
    <w:rsid w:val="006D5D9C"/>
    <w:rsid w:val="00713EF9"/>
    <w:rsid w:val="00727B28"/>
    <w:rsid w:val="00736C48"/>
    <w:rsid w:val="007527C0"/>
    <w:rsid w:val="007650A2"/>
    <w:rsid w:val="007959BE"/>
    <w:rsid w:val="007C7578"/>
    <w:rsid w:val="007E0481"/>
    <w:rsid w:val="007F0ED4"/>
    <w:rsid w:val="007F67DC"/>
    <w:rsid w:val="00825F8C"/>
    <w:rsid w:val="008453CE"/>
    <w:rsid w:val="00870E6B"/>
    <w:rsid w:val="00895AF1"/>
    <w:rsid w:val="008B6E60"/>
    <w:rsid w:val="008D3996"/>
    <w:rsid w:val="008F0EAC"/>
    <w:rsid w:val="009238EF"/>
    <w:rsid w:val="00947492"/>
    <w:rsid w:val="009719CB"/>
    <w:rsid w:val="00982879"/>
    <w:rsid w:val="009927F0"/>
    <w:rsid w:val="009F0D05"/>
    <w:rsid w:val="009F3629"/>
    <w:rsid w:val="009F5C75"/>
    <w:rsid w:val="009F6EC4"/>
    <w:rsid w:val="00A042F0"/>
    <w:rsid w:val="00A31DC5"/>
    <w:rsid w:val="00A31EEE"/>
    <w:rsid w:val="00A63BBC"/>
    <w:rsid w:val="00AB2514"/>
    <w:rsid w:val="00AC3BEC"/>
    <w:rsid w:val="00AC5160"/>
    <w:rsid w:val="00AC536B"/>
    <w:rsid w:val="00AE701C"/>
    <w:rsid w:val="00B0373C"/>
    <w:rsid w:val="00B556D1"/>
    <w:rsid w:val="00B5607C"/>
    <w:rsid w:val="00B5670D"/>
    <w:rsid w:val="00B705D4"/>
    <w:rsid w:val="00B73DF4"/>
    <w:rsid w:val="00B8354E"/>
    <w:rsid w:val="00B9772B"/>
    <w:rsid w:val="00BE67FF"/>
    <w:rsid w:val="00C047D1"/>
    <w:rsid w:val="00C05FB7"/>
    <w:rsid w:val="00C153B0"/>
    <w:rsid w:val="00C27342"/>
    <w:rsid w:val="00C370F7"/>
    <w:rsid w:val="00C5193E"/>
    <w:rsid w:val="00C876B5"/>
    <w:rsid w:val="00CB4125"/>
    <w:rsid w:val="00D41DA3"/>
    <w:rsid w:val="00D533F0"/>
    <w:rsid w:val="00D63955"/>
    <w:rsid w:val="00D63AFF"/>
    <w:rsid w:val="00D73319"/>
    <w:rsid w:val="00D86615"/>
    <w:rsid w:val="00DA67D4"/>
    <w:rsid w:val="00DD2070"/>
    <w:rsid w:val="00DF5407"/>
    <w:rsid w:val="00E6080E"/>
    <w:rsid w:val="00EC6736"/>
    <w:rsid w:val="00EE5623"/>
    <w:rsid w:val="00EF694C"/>
    <w:rsid w:val="00F1317E"/>
    <w:rsid w:val="00F441F8"/>
    <w:rsid w:val="00F5248F"/>
    <w:rsid w:val="00F92C13"/>
    <w:rsid w:val="00FA06D5"/>
    <w:rsid w:val="00FA49AA"/>
    <w:rsid w:val="00FB75B0"/>
    <w:rsid w:val="00FC516D"/>
    <w:rsid w:val="00FC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8FA8"/>
  <w15:docId w15:val="{6D6CE50D-84E2-46C0-AB92-3E44884C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19"/>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4E3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B0"/>
    <w:rPr>
      <w:color w:val="808080"/>
    </w:rPr>
  </w:style>
  <w:style w:type="paragraph" w:styleId="BalloonText">
    <w:name w:val="Balloon Text"/>
    <w:basedOn w:val="Normal"/>
    <w:link w:val="BalloonTextChar"/>
    <w:uiPriority w:val="99"/>
    <w:semiHidden/>
    <w:unhideWhenUsed/>
    <w:rsid w:val="00FB7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B0"/>
    <w:rPr>
      <w:rFonts w:ascii="Tahoma" w:hAnsi="Tahoma" w:cs="Tahoma"/>
      <w:sz w:val="16"/>
      <w:szCs w:val="16"/>
    </w:rPr>
  </w:style>
  <w:style w:type="paragraph" w:styleId="Header">
    <w:name w:val="header"/>
    <w:basedOn w:val="Normal"/>
    <w:link w:val="HeaderChar"/>
    <w:uiPriority w:val="99"/>
    <w:unhideWhenUsed/>
    <w:rsid w:val="00895AF1"/>
    <w:pPr>
      <w:tabs>
        <w:tab w:val="center" w:pos="4680"/>
        <w:tab w:val="right" w:pos="9360"/>
      </w:tabs>
      <w:spacing w:after="0"/>
    </w:pPr>
  </w:style>
  <w:style w:type="character" w:customStyle="1" w:styleId="HeaderChar">
    <w:name w:val="Header Char"/>
    <w:basedOn w:val="DefaultParagraphFont"/>
    <w:link w:val="Header"/>
    <w:uiPriority w:val="99"/>
    <w:rsid w:val="00895AF1"/>
    <w:rPr>
      <w:rFonts w:ascii="Times New Roman" w:hAnsi="Times New Roman"/>
      <w:sz w:val="24"/>
    </w:rPr>
  </w:style>
  <w:style w:type="paragraph" w:styleId="Footer">
    <w:name w:val="footer"/>
    <w:basedOn w:val="Normal"/>
    <w:link w:val="FooterChar"/>
    <w:uiPriority w:val="99"/>
    <w:unhideWhenUsed/>
    <w:rsid w:val="00895AF1"/>
    <w:pPr>
      <w:tabs>
        <w:tab w:val="center" w:pos="4680"/>
        <w:tab w:val="right" w:pos="9360"/>
      </w:tabs>
      <w:spacing w:after="0"/>
    </w:pPr>
  </w:style>
  <w:style w:type="character" w:customStyle="1" w:styleId="FooterChar">
    <w:name w:val="Footer Char"/>
    <w:basedOn w:val="DefaultParagraphFont"/>
    <w:link w:val="Footer"/>
    <w:uiPriority w:val="99"/>
    <w:rsid w:val="00895AF1"/>
    <w:rPr>
      <w:rFonts w:ascii="Times New Roman" w:hAnsi="Times New Roman"/>
      <w:sz w:val="24"/>
    </w:rPr>
  </w:style>
  <w:style w:type="paragraph" w:styleId="ListParagraph">
    <w:name w:val="List Paragraph"/>
    <w:basedOn w:val="Normal"/>
    <w:uiPriority w:val="34"/>
    <w:qFormat/>
    <w:rsid w:val="00B556D1"/>
    <w:pPr>
      <w:ind w:left="720"/>
    </w:pPr>
  </w:style>
  <w:style w:type="character" w:customStyle="1" w:styleId="Heading1Char">
    <w:name w:val="Heading 1 Char"/>
    <w:basedOn w:val="DefaultParagraphFont"/>
    <w:link w:val="Heading1"/>
    <w:uiPriority w:val="9"/>
    <w:rsid w:val="004E35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9DFC2E6-FDC5-40E4-B5EF-297EF5D7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Kroto</dc:creator>
  <cp:keywords/>
  <dc:description/>
  <cp:lastModifiedBy>John Melaragno</cp:lastModifiedBy>
  <cp:revision>2</cp:revision>
  <cp:lastPrinted>2022-04-27T13:51:00Z</cp:lastPrinted>
  <dcterms:created xsi:type="dcterms:W3CDTF">2023-06-26T12:23:00Z</dcterms:created>
  <dcterms:modified xsi:type="dcterms:W3CDTF">2023-06-26T12:23:00Z</dcterms:modified>
  <cp:contentStatus/>
</cp:coreProperties>
</file>