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6C59" w14:textId="77777777" w:rsidR="007902FF" w:rsidRDefault="00151451">
      <w:pPr>
        <w:pStyle w:val="BodyText"/>
        <w:spacing w:before="71"/>
        <w:ind w:left="2396" w:right="2099" w:firstLine="184"/>
      </w:pPr>
      <w:r>
        <w:t>IN THE UNITED STATES BANKRUPTCY COURT 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WESTERN</w:t>
      </w:r>
      <w:r>
        <w:rPr>
          <w:spacing w:val="-8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PENNSYLVANIA</w:t>
      </w:r>
    </w:p>
    <w:p w14:paraId="2F6E7949" w14:textId="77777777" w:rsidR="007902FF" w:rsidRDefault="007902FF">
      <w:pPr>
        <w:pStyle w:val="BodyText"/>
        <w:rPr>
          <w:sz w:val="20"/>
        </w:rPr>
      </w:pPr>
    </w:p>
    <w:p w14:paraId="3C2FAF06" w14:textId="77777777" w:rsidR="007902FF" w:rsidRDefault="007902FF">
      <w:pPr>
        <w:pStyle w:val="BodyText"/>
        <w:spacing w:before="7"/>
        <w:rPr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033"/>
        <w:gridCol w:w="2921"/>
        <w:gridCol w:w="2681"/>
      </w:tblGrid>
      <w:tr w:rsidR="007902FF" w14:paraId="44D112B5" w14:textId="77777777" w:rsidTr="00C82470">
        <w:trPr>
          <w:trHeight w:val="502"/>
        </w:trPr>
        <w:tc>
          <w:tcPr>
            <w:tcW w:w="1258" w:type="dxa"/>
          </w:tcPr>
          <w:p w14:paraId="0C5A5A4A" w14:textId="77777777" w:rsidR="007902FF" w:rsidRDefault="00151451">
            <w:pPr>
              <w:pStyle w:val="TableParagraph"/>
              <w:spacing w:line="244" w:lineRule="exact"/>
              <w:ind w:left="50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Re:</w:t>
            </w:r>
          </w:p>
        </w:tc>
        <w:tc>
          <w:tcPr>
            <w:tcW w:w="1033" w:type="dxa"/>
          </w:tcPr>
          <w:p w14:paraId="01468BF3" w14:textId="77777777" w:rsidR="007902FF" w:rsidRDefault="007902FF">
            <w:pPr>
              <w:pStyle w:val="TableParagraph"/>
            </w:pPr>
          </w:p>
        </w:tc>
        <w:tc>
          <w:tcPr>
            <w:tcW w:w="2921" w:type="dxa"/>
          </w:tcPr>
          <w:p w14:paraId="0A738C33" w14:textId="77777777" w:rsidR="007902FF" w:rsidRDefault="00151451">
            <w:pPr>
              <w:pStyle w:val="TableParagraph"/>
              <w:spacing w:line="244" w:lineRule="exact"/>
              <w:ind w:right="238"/>
              <w:jc w:val="right"/>
            </w:pPr>
            <w:r>
              <w:t>:</w:t>
            </w:r>
          </w:p>
          <w:p w14:paraId="0DD6265F" w14:textId="77777777" w:rsidR="007902FF" w:rsidRDefault="00151451">
            <w:pPr>
              <w:pStyle w:val="TableParagraph"/>
              <w:spacing w:before="1" w:line="237" w:lineRule="exact"/>
              <w:ind w:right="238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6B8ABF12" w14:textId="4E17AFED" w:rsidR="007902FF" w:rsidRDefault="00151451">
            <w:pPr>
              <w:pStyle w:val="TableParagraph"/>
              <w:spacing w:line="244" w:lineRule="exact"/>
              <w:ind w:left="237"/>
            </w:pPr>
            <w:r>
              <w:t>Case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No.</w:t>
            </w:r>
            <w:r w:rsidR="00C82470">
              <w:rPr>
                <w:spacing w:val="-5"/>
              </w:rPr>
              <w:t xml:space="preserve">                     -JCM</w:t>
            </w:r>
          </w:p>
        </w:tc>
      </w:tr>
      <w:tr w:rsidR="007902FF" w14:paraId="39CC4B3F" w14:textId="77777777" w:rsidTr="00C82470">
        <w:trPr>
          <w:trHeight w:val="251"/>
        </w:trPr>
        <w:tc>
          <w:tcPr>
            <w:tcW w:w="1258" w:type="dxa"/>
          </w:tcPr>
          <w:p w14:paraId="23C7810C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37AE744A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3AB006F0" w14:textId="77777777" w:rsidR="007902FF" w:rsidRDefault="00151451">
            <w:pPr>
              <w:pStyle w:val="TableParagraph"/>
              <w:tabs>
                <w:tab w:val="left" w:pos="1980"/>
              </w:tabs>
              <w:spacing w:line="232" w:lineRule="exact"/>
              <w:ind w:right="238"/>
              <w:jc w:val="right"/>
            </w:pPr>
            <w:r>
              <w:rPr>
                <w:spacing w:val="-2"/>
              </w:rPr>
              <w:t>Debtor(s).</w:t>
            </w:r>
            <w:r>
              <w:tab/>
            </w:r>
            <w:r>
              <w:rPr>
                <w:spacing w:val="-10"/>
              </w:rPr>
              <w:t>:</w:t>
            </w:r>
          </w:p>
        </w:tc>
        <w:tc>
          <w:tcPr>
            <w:tcW w:w="2681" w:type="dxa"/>
          </w:tcPr>
          <w:p w14:paraId="0E06E6AE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  <w:tr w:rsidR="007902FF" w14:paraId="7949179E" w14:textId="77777777" w:rsidTr="00C82470">
        <w:trPr>
          <w:trHeight w:val="253"/>
        </w:trPr>
        <w:tc>
          <w:tcPr>
            <w:tcW w:w="1258" w:type="dxa"/>
          </w:tcPr>
          <w:p w14:paraId="6D6F85E7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6A70DCD6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06D4E991" w14:textId="77777777" w:rsidR="007902FF" w:rsidRDefault="00151451">
            <w:pPr>
              <w:pStyle w:val="TableParagraph"/>
              <w:spacing w:line="233" w:lineRule="exact"/>
              <w:ind w:right="238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311121C4" w14:textId="77777777" w:rsidR="007902FF" w:rsidRDefault="00151451">
            <w:pPr>
              <w:pStyle w:val="TableParagraph"/>
              <w:spacing w:line="233" w:lineRule="exact"/>
              <w:ind w:left="238"/>
            </w:pPr>
            <w:r>
              <w:t>Chapter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  <w:tr w:rsidR="007902FF" w14:paraId="1E1EF52D" w14:textId="77777777" w:rsidTr="00C82470">
        <w:trPr>
          <w:trHeight w:val="253"/>
        </w:trPr>
        <w:tc>
          <w:tcPr>
            <w:tcW w:w="1258" w:type="dxa"/>
          </w:tcPr>
          <w:p w14:paraId="041C0A2E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42BF2AE7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3ADDAF7E" w14:textId="77777777" w:rsidR="007902FF" w:rsidRDefault="00151451">
            <w:pPr>
              <w:pStyle w:val="TableParagraph"/>
              <w:spacing w:line="233" w:lineRule="exact"/>
              <w:ind w:right="238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65A24ADD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  <w:tr w:rsidR="007902FF" w14:paraId="620FBDDA" w14:textId="77777777" w:rsidTr="00C82470">
        <w:trPr>
          <w:trHeight w:val="253"/>
        </w:trPr>
        <w:tc>
          <w:tcPr>
            <w:tcW w:w="1258" w:type="dxa"/>
          </w:tcPr>
          <w:p w14:paraId="24B0809D" w14:textId="77777777" w:rsidR="007902FF" w:rsidRDefault="00151451">
            <w:pPr>
              <w:pStyle w:val="TableParagraph"/>
              <w:spacing w:line="233" w:lineRule="exact"/>
              <w:ind w:left="50"/>
            </w:pPr>
            <w:r>
              <w:rPr>
                <w:spacing w:val="-2"/>
              </w:rPr>
              <w:t>Movant(s),</w:t>
            </w:r>
          </w:p>
        </w:tc>
        <w:tc>
          <w:tcPr>
            <w:tcW w:w="1033" w:type="dxa"/>
          </w:tcPr>
          <w:p w14:paraId="2242C288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762D976C" w14:textId="77777777" w:rsidR="007902FF" w:rsidRDefault="00151451">
            <w:pPr>
              <w:pStyle w:val="TableParagraph"/>
              <w:spacing w:line="233" w:lineRule="exact"/>
              <w:ind w:right="237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4E16F708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  <w:tr w:rsidR="007902FF" w14:paraId="2ABFA541" w14:textId="77777777" w:rsidTr="00C82470">
        <w:trPr>
          <w:trHeight w:val="253"/>
        </w:trPr>
        <w:tc>
          <w:tcPr>
            <w:tcW w:w="1258" w:type="dxa"/>
          </w:tcPr>
          <w:p w14:paraId="10F34D22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60E2CB45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779CFF90" w14:textId="77777777" w:rsidR="007902FF" w:rsidRDefault="00151451">
            <w:pPr>
              <w:pStyle w:val="TableParagraph"/>
              <w:tabs>
                <w:tab w:val="left" w:pos="1980"/>
              </w:tabs>
              <w:spacing w:line="233" w:lineRule="exact"/>
              <w:ind w:right="237"/>
              <w:jc w:val="right"/>
            </w:pPr>
            <w:r>
              <w:rPr>
                <w:spacing w:val="-2"/>
              </w:rPr>
              <w:t>Debtor(s),</w:t>
            </w:r>
            <w:r>
              <w:tab/>
            </w:r>
            <w:r>
              <w:rPr>
                <w:spacing w:val="-10"/>
              </w:rPr>
              <w:t>:</w:t>
            </w:r>
          </w:p>
        </w:tc>
        <w:tc>
          <w:tcPr>
            <w:tcW w:w="2681" w:type="dxa"/>
          </w:tcPr>
          <w:p w14:paraId="5D052DEC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  <w:tr w:rsidR="007902FF" w14:paraId="440AE359" w14:textId="77777777" w:rsidTr="00C82470">
        <w:trPr>
          <w:trHeight w:val="251"/>
        </w:trPr>
        <w:tc>
          <w:tcPr>
            <w:tcW w:w="1258" w:type="dxa"/>
          </w:tcPr>
          <w:p w14:paraId="15338562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7490C11D" w14:textId="77777777" w:rsidR="007902FF" w:rsidRDefault="00151451">
            <w:pPr>
              <w:pStyle w:val="TableParagraph"/>
              <w:spacing w:line="232" w:lineRule="exact"/>
              <w:ind w:left="232"/>
            </w:pPr>
            <w:r>
              <w:rPr>
                <w:spacing w:val="-5"/>
              </w:rPr>
              <w:t>v.</w:t>
            </w:r>
          </w:p>
        </w:tc>
        <w:tc>
          <w:tcPr>
            <w:tcW w:w="2921" w:type="dxa"/>
          </w:tcPr>
          <w:p w14:paraId="704D5E6F" w14:textId="77777777" w:rsidR="007902FF" w:rsidRDefault="00151451">
            <w:pPr>
              <w:pStyle w:val="TableParagraph"/>
              <w:spacing w:line="232" w:lineRule="exact"/>
              <w:ind w:right="237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632CAD8D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  <w:tr w:rsidR="007902FF" w14:paraId="21C1C2A0" w14:textId="77777777" w:rsidTr="00C82470">
        <w:trPr>
          <w:trHeight w:val="253"/>
        </w:trPr>
        <w:tc>
          <w:tcPr>
            <w:tcW w:w="1258" w:type="dxa"/>
          </w:tcPr>
          <w:p w14:paraId="70C0A119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28F13F22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4A0FC95A" w14:textId="77777777" w:rsidR="007902FF" w:rsidRDefault="00151451">
            <w:pPr>
              <w:pStyle w:val="TableParagraph"/>
              <w:spacing w:line="233" w:lineRule="exact"/>
              <w:ind w:right="237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5AAC5EE8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  <w:tr w:rsidR="007902FF" w14:paraId="6DDA0F93" w14:textId="77777777" w:rsidTr="00C82470">
        <w:trPr>
          <w:trHeight w:val="249"/>
        </w:trPr>
        <w:tc>
          <w:tcPr>
            <w:tcW w:w="1258" w:type="dxa"/>
          </w:tcPr>
          <w:p w14:paraId="21542D86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</w:tcPr>
          <w:p w14:paraId="35632667" w14:textId="77777777" w:rsidR="007902FF" w:rsidRDefault="007902FF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37C50427" w14:textId="77777777" w:rsidR="007902FF" w:rsidRDefault="00151451">
            <w:pPr>
              <w:pStyle w:val="TableParagraph"/>
              <w:spacing w:line="229" w:lineRule="exact"/>
              <w:ind w:right="237"/>
              <w:jc w:val="right"/>
            </w:pPr>
            <w:r>
              <w:t>:</w:t>
            </w:r>
          </w:p>
        </w:tc>
        <w:tc>
          <w:tcPr>
            <w:tcW w:w="2681" w:type="dxa"/>
          </w:tcPr>
          <w:p w14:paraId="1C3D11A1" w14:textId="77777777" w:rsidR="007902FF" w:rsidRDefault="007902FF">
            <w:pPr>
              <w:pStyle w:val="TableParagraph"/>
              <w:rPr>
                <w:sz w:val="18"/>
              </w:rPr>
            </w:pPr>
          </w:p>
        </w:tc>
      </w:tr>
    </w:tbl>
    <w:p w14:paraId="61945C2F" w14:textId="77777777" w:rsidR="007902FF" w:rsidRDefault="00151451">
      <w:pPr>
        <w:tabs>
          <w:tab w:val="left" w:pos="5021"/>
        </w:tabs>
        <w:spacing w:before="2"/>
        <w:ind w:left="161"/>
      </w:pPr>
      <w:r>
        <w:t>Respondent</w:t>
      </w:r>
      <w:r>
        <w:rPr>
          <w:spacing w:val="-6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none,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“No</w:t>
      </w:r>
      <w:r>
        <w:rPr>
          <w:spacing w:val="-3"/>
        </w:rPr>
        <w:t xml:space="preserve"> </w:t>
      </w:r>
      <w:r>
        <w:rPr>
          <w:spacing w:val="-2"/>
        </w:rPr>
        <w:t>Respondent”).</w:t>
      </w:r>
      <w:r>
        <w:tab/>
      </w:r>
      <w:r>
        <w:rPr>
          <w:spacing w:val="-10"/>
        </w:rPr>
        <w:t>:</w:t>
      </w:r>
    </w:p>
    <w:p w14:paraId="13A15291" w14:textId="77777777" w:rsidR="007902FF" w:rsidRDefault="007902FF">
      <w:pPr>
        <w:pStyle w:val="BodyText"/>
      </w:pPr>
    </w:p>
    <w:p w14:paraId="2EE92FD6" w14:textId="77777777" w:rsidR="007902FF" w:rsidRDefault="007902FF">
      <w:pPr>
        <w:pStyle w:val="BodyText"/>
      </w:pPr>
    </w:p>
    <w:p w14:paraId="42DCF032" w14:textId="77777777" w:rsidR="007902FF" w:rsidRDefault="00151451">
      <w:pPr>
        <w:pStyle w:val="Title"/>
        <w:rPr>
          <w:u w:val="none"/>
        </w:rPr>
      </w:pPr>
      <w:r>
        <w:t>CHAPTER 12 OMNIBUS DECLARATION OF PLAN</w:t>
      </w:r>
      <w:r>
        <w:rPr>
          <w:u w:val="none"/>
        </w:rPr>
        <w:t xml:space="preserve"> </w:t>
      </w:r>
      <w:r>
        <w:t>SUFFICIENCY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MORTGAGE</w:t>
      </w:r>
      <w:r>
        <w:rPr>
          <w:spacing w:val="-9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t>CHANGES</w:t>
      </w:r>
    </w:p>
    <w:p w14:paraId="30F784A2" w14:textId="77777777" w:rsidR="007902FF" w:rsidRDefault="007902FF">
      <w:pPr>
        <w:pStyle w:val="BodyText"/>
        <w:rPr>
          <w:b/>
          <w:sz w:val="20"/>
        </w:rPr>
      </w:pPr>
    </w:p>
    <w:p w14:paraId="22A805DB" w14:textId="77777777" w:rsidR="007902FF" w:rsidRDefault="007902FF">
      <w:pPr>
        <w:pStyle w:val="BodyText"/>
        <w:spacing w:before="2"/>
        <w:rPr>
          <w:b/>
          <w:sz w:val="20"/>
        </w:rPr>
      </w:pPr>
    </w:p>
    <w:p w14:paraId="22F57595" w14:textId="77777777" w:rsidR="007902FF" w:rsidRDefault="00151451">
      <w:pPr>
        <w:pStyle w:val="ListParagraph"/>
        <w:numPr>
          <w:ilvl w:val="0"/>
          <w:numId w:val="1"/>
        </w:numPr>
        <w:tabs>
          <w:tab w:val="left" w:pos="1600"/>
          <w:tab w:val="left" w:pos="5814"/>
          <w:tab w:val="left" w:pos="10071"/>
        </w:tabs>
        <w:spacing w:before="90"/>
        <w:ind w:left="159" w:right="118" w:firstLine="720"/>
        <w:jc w:val="both"/>
        <w:rPr>
          <w:sz w:val="24"/>
        </w:rPr>
      </w:pPr>
      <w:r>
        <w:rPr>
          <w:sz w:val="24"/>
        </w:rPr>
        <w:t xml:space="preserve">The mortgage loan held by </w:t>
      </w:r>
      <w:r>
        <w:rPr>
          <w:sz w:val="24"/>
          <w:u w:val="single"/>
        </w:rPr>
        <w:tab/>
        <w:t>(</w:t>
      </w:r>
      <w:r>
        <w:rPr>
          <w:i/>
          <w:sz w:val="24"/>
          <w:u w:val="single"/>
        </w:rPr>
        <w:t>creditor name/address</w:t>
      </w:r>
      <w:r>
        <w:rPr>
          <w:sz w:val="24"/>
          <w:u w:val="single"/>
        </w:rPr>
        <w:t>)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>a creditor of the Debtor(s) who filed a claim at (either Claim # or “N/A”) is subject to payment fluctuations occurring more than twice per year.</w:t>
      </w:r>
      <w:r>
        <w:rPr>
          <w:spacing w:val="40"/>
          <w:sz w:val="24"/>
        </w:rPr>
        <w:t xml:space="preserve"> </w:t>
      </w:r>
      <w:r>
        <w:rPr>
          <w:sz w:val="24"/>
        </w:rPr>
        <w:t>The Debtor(s)’ Chapter 12 Plan accommodates those payment fluctuations by providing for the payment of a set monthly amount to the named creditor, designed to be at least, but not more than $50 above, the average range of payment fluctuation over the preceding twelve (12) month period.</w:t>
      </w:r>
    </w:p>
    <w:p w14:paraId="3DAC927F" w14:textId="77777777" w:rsidR="007902FF" w:rsidRDefault="007902FF">
      <w:pPr>
        <w:pStyle w:val="BodyText"/>
      </w:pPr>
    </w:p>
    <w:p w14:paraId="207CE2E9" w14:textId="77777777" w:rsidR="007902FF" w:rsidRDefault="00151451">
      <w:pPr>
        <w:pStyle w:val="ListParagraph"/>
        <w:numPr>
          <w:ilvl w:val="0"/>
          <w:numId w:val="1"/>
        </w:numPr>
        <w:tabs>
          <w:tab w:val="left" w:pos="1600"/>
        </w:tabs>
        <w:ind w:left="159" w:right="117" w:firstLine="720"/>
        <w:jc w:val="both"/>
        <w:rPr>
          <w:i/>
          <w:sz w:val="24"/>
        </w:rPr>
      </w:pPr>
      <w:r>
        <w:rPr>
          <w:sz w:val="24"/>
        </w:rPr>
        <w:t>The Debtor(s) hereby invokes excusal from the requirement to file amended plans and/or declarations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occurring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term,</w:t>
      </w:r>
      <w:r>
        <w:rPr>
          <w:spacing w:val="-1"/>
          <w:sz w:val="24"/>
        </w:rPr>
        <w:t xml:space="preserve"> </w:t>
      </w:r>
      <w:r>
        <w:rPr>
          <w:sz w:val="24"/>
        </w:rPr>
        <w:t>as permitted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W.PA.LBR 3002- </w:t>
      </w:r>
      <w:r>
        <w:rPr>
          <w:i/>
          <w:spacing w:val="-2"/>
          <w:sz w:val="24"/>
        </w:rPr>
        <w:t>4(d).</w:t>
      </w:r>
    </w:p>
    <w:p w14:paraId="7219D723" w14:textId="77777777" w:rsidR="007902FF" w:rsidRDefault="007902FF">
      <w:pPr>
        <w:pStyle w:val="BodyText"/>
        <w:spacing w:before="1"/>
        <w:rPr>
          <w:i/>
          <w:sz w:val="13"/>
        </w:rPr>
      </w:pPr>
    </w:p>
    <w:p w14:paraId="645F5964" w14:textId="77777777" w:rsidR="007902FF" w:rsidRDefault="00151451">
      <w:pPr>
        <w:pStyle w:val="ListParagraph"/>
        <w:numPr>
          <w:ilvl w:val="0"/>
          <w:numId w:val="1"/>
        </w:numPr>
        <w:tabs>
          <w:tab w:val="left" w:pos="1600"/>
        </w:tabs>
        <w:spacing w:before="90"/>
        <w:ind w:left="159" w:right="120" w:firstLine="720"/>
        <w:jc w:val="both"/>
        <w:rPr>
          <w:sz w:val="24"/>
        </w:rPr>
      </w:pPr>
      <w:r>
        <w:rPr>
          <w:sz w:val="24"/>
        </w:rPr>
        <w:t>The amount of the set monthly payment, and if applicable, the effective beginning date for that payment amount, is stated in the Chapter 12 Plan.</w:t>
      </w:r>
    </w:p>
    <w:p w14:paraId="38F53EF3" w14:textId="77777777" w:rsidR="007902FF" w:rsidRDefault="007902FF">
      <w:pPr>
        <w:pStyle w:val="BodyText"/>
        <w:spacing w:before="10"/>
        <w:rPr>
          <w:sz w:val="20"/>
        </w:rPr>
      </w:pPr>
    </w:p>
    <w:p w14:paraId="337CC027" w14:textId="77777777" w:rsidR="007902FF" w:rsidRDefault="00151451">
      <w:pPr>
        <w:pStyle w:val="ListParagraph"/>
        <w:numPr>
          <w:ilvl w:val="0"/>
          <w:numId w:val="1"/>
        </w:numPr>
        <w:tabs>
          <w:tab w:val="left" w:pos="1600"/>
        </w:tabs>
        <w:ind w:firstLine="720"/>
        <w:jc w:val="both"/>
        <w:rPr>
          <w:sz w:val="24"/>
        </w:rPr>
      </w:pPr>
      <w:r>
        <w:rPr>
          <w:sz w:val="24"/>
        </w:rPr>
        <w:t xml:space="preserve">The amount of the set monthly payment has been calculated in the manner required by </w:t>
      </w:r>
      <w:r>
        <w:rPr>
          <w:i/>
          <w:sz w:val="24"/>
        </w:rPr>
        <w:t>W.PA.LBR 3002-4(d)(1)</w:t>
      </w:r>
      <w:r>
        <w:rPr>
          <w:sz w:val="24"/>
        </w:rPr>
        <w:t xml:space="preserve">, and the calculation will be reviewed annually by the Debtor(s) pursuant to </w:t>
      </w:r>
      <w:r>
        <w:rPr>
          <w:i/>
          <w:sz w:val="24"/>
        </w:rPr>
        <w:t>W.PA.LBR 3002-4(d)(2)</w:t>
      </w:r>
      <w:r>
        <w:rPr>
          <w:sz w:val="24"/>
        </w:rPr>
        <w:t>.</w:t>
      </w:r>
    </w:p>
    <w:p w14:paraId="53E463C5" w14:textId="77777777" w:rsidR="007902FF" w:rsidRDefault="007902FF">
      <w:pPr>
        <w:pStyle w:val="BodyText"/>
        <w:spacing w:before="10"/>
        <w:rPr>
          <w:sz w:val="20"/>
        </w:rPr>
      </w:pPr>
    </w:p>
    <w:p w14:paraId="7BD460F8" w14:textId="77777777" w:rsidR="007902FF" w:rsidRDefault="00151451">
      <w:pPr>
        <w:pStyle w:val="ListParagraph"/>
        <w:numPr>
          <w:ilvl w:val="0"/>
          <w:numId w:val="1"/>
        </w:numPr>
        <w:tabs>
          <w:tab w:val="left" w:pos="1600"/>
        </w:tabs>
        <w:ind w:right="119" w:firstLine="720"/>
        <w:jc w:val="both"/>
        <w:rPr>
          <w:sz w:val="24"/>
        </w:rPr>
      </w:pPr>
      <w:r>
        <w:rPr>
          <w:sz w:val="24"/>
        </w:rPr>
        <w:t>Contemporaneously with the filing of this Declaration, the Chapter 12 Trustee and the affected creditor have been served with a copy of this Declaration.</w:t>
      </w:r>
    </w:p>
    <w:p w14:paraId="1D98F338" w14:textId="77777777" w:rsidR="007902FF" w:rsidRDefault="007902FF">
      <w:pPr>
        <w:pStyle w:val="BodyText"/>
        <w:rPr>
          <w:sz w:val="26"/>
        </w:rPr>
      </w:pPr>
    </w:p>
    <w:p w14:paraId="0FB77F31" w14:textId="77777777" w:rsidR="007902FF" w:rsidRDefault="007902FF">
      <w:pPr>
        <w:pStyle w:val="BodyText"/>
        <w:rPr>
          <w:sz w:val="26"/>
        </w:rPr>
      </w:pPr>
    </w:p>
    <w:p w14:paraId="0D973818" w14:textId="77777777" w:rsidR="007902FF" w:rsidRDefault="00151451">
      <w:pPr>
        <w:pStyle w:val="BodyText"/>
        <w:tabs>
          <w:tab w:val="left" w:pos="10165"/>
        </w:tabs>
        <w:spacing w:before="194"/>
        <w:ind w:left="5111" w:right="166"/>
      </w:pPr>
      <w:r>
        <w:rPr>
          <w:spacing w:val="-2"/>
        </w:rPr>
        <w:t>Name:</w:t>
      </w:r>
      <w:proofErr w:type="gramStart"/>
      <w:r>
        <w:rPr>
          <w:u w:val="single"/>
        </w:rPr>
        <w:tab/>
      </w:r>
      <w:r>
        <w:rPr>
          <w:spacing w:val="-53"/>
          <w:u w:val="single"/>
        </w:rPr>
        <w:t xml:space="preserve"> </w:t>
      </w:r>
      <w:r>
        <w:rPr>
          <w:spacing w:val="-2"/>
        </w:rPr>
        <w:t xml:space="preserve"> Address</w:t>
      </w:r>
      <w:proofErr w:type="gramEnd"/>
      <w:r>
        <w:rPr>
          <w:spacing w:val="-2"/>
        </w:rPr>
        <w:t>:</w:t>
      </w:r>
      <w:r>
        <w:rPr>
          <w:u w:val="single"/>
        </w:rPr>
        <w:tab/>
      </w:r>
    </w:p>
    <w:p w14:paraId="7D4FBA85" w14:textId="77777777" w:rsidR="007902FF" w:rsidRDefault="00F07CA6">
      <w:pPr>
        <w:pStyle w:val="BodyText"/>
        <w:spacing w:before="6"/>
        <w:rPr>
          <w:sz w:val="21"/>
        </w:rPr>
      </w:pPr>
      <w:r>
        <w:pict w14:anchorId="25DD646C">
          <v:shape id="docshape1" o:spid="_x0000_s1026" style="position:absolute;margin-left:301.55pt;margin-top:13.6pt;width:252pt;height:.1pt;z-index:-251658752;mso-wrap-distance-left:0;mso-wrap-distance-right:0;mso-position-horizontal-relative:page" coordorigin="6031,272" coordsize="5040,0" path="m6031,272r5040,e" filled="f" strokeweight=".48pt">
            <v:path arrowok="t"/>
            <w10:wrap type="topAndBottom" anchorx="page"/>
          </v:shape>
        </w:pict>
      </w:r>
    </w:p>
    <w:p w14:paraId="76B37D4B" w14:textId="77777777" w:rsidR="007902FF" w:rsidRDefault="00151451">
      <w:pPr>
        <w:pStyle w:val="BodyText"/>
        <w:tabs>
          <w:tab w:val="left" w:pos="10150"/>
        </w:tabs>
        <w:ind w:left="5111"/>
      </w:pPr>
      <w:r>
        <w:rPr>
          <w:spacing w:val="-2"/>
        </w:rPr>
        <w:t>Telephone:</w:t>
      </w:r>
      <w:r>
        <w:rPr>
          <w:u w:val="single"/>
        </w:rPr>
        <w:tab/>
      </w:r>
    </w:p>
    <w:p w14:paraId="5EDAA58C" w14:textId="77777777" w:rsidR="007902FF" w:rsidRDefault="007902FF">
      <w:pPr>
        <w:pStyle w:val="BodyText"/>
        <w:rPr>
          <w:sz w:val="20"/>
        </w:rPr>
      </w:pPr>
    </w:p>
    <w:p w14:paraId="050DDD14" w14:textId="77777777" w:rsidR="007902FF" w:rsidRDefault="007902FF">
      <w:pPr>
        <w:pStyle w:val="BodyText"/>
        <w:rPr>
          <w:sz w:val="20"/>
        </w:rPr>
      </w:pPr>
    </w:p>
    <w:p w14:paraId="7FE70D59" w14:textId="77777777" w:rsidR="007902FF" w:rsidRDefault="007902FF">
      <w:pPr>
        <w:pStyle w:val="BodyText"/>
        <w:rPr>
          <w:sz w:val="20"/>
        </w:rPr>
      </w:pPr>
    </w:p>
    <w:p w14:paraId="5DF7FB4D" w14:textId="77777777" w:rsidR="007902FF" w:rsidRDefault="007902FF">
      <w:pPr>
        <w:pStyle w:val="BodyText"/>
        <w:rPr>
          <w:sz w:val="20"/>
        </w:rPr>
      </w:pPr>
    </w:p>
    <w:p w14:paraId="0D70AF70" w14:textId="77777777" w:rsidR="007902FF" w:rsidRDefault="007902FF">
      <w:pPr>
        <w:pStyle w:val="BodyText"/>
        <w:rPr>
          <w:sz w:val="28"/>
        </w:rPr>
      </w:pPr>
    </w:p>
    <w:p w14:paraId="370715D5" w14:textId="400A8FAA" w:rsidR="007902FF" w:rsidRDefault="000C4BE4">
      <w:pPr>
        <w:spacing w:before="91"/>
        <w:ind w:left="160"/>
        <w:rPr>
          <w:b/>
          <w:sz w:val="20"/>
        </w:rPr>
      </w:pPr>
      <w:r>
        <w:rPr>
          <w:b/>
          <w:sz w:val="20"/>
        </w:rPr>
        <w:t>JCM</w:t>
      </w:r>
      <w:r w:rsidR="00151451">
        <w:rPr>
          <w:b/>
          <w:spacing w:val="-5"/>
          <w:sz w:val="20"/>
        </w:rPr>
        <w:t xml:space="preserve"> </w:t>
      </w:r>
      <w:r w:rsidR="00D54E4D">
        <w:rPr>
          <w:b/>
          <w:sz w:val="20"/>
        </w:rPr>
        <w:t>FORM 12-</w:t>
      </w:r>
      <w:r w:rsidR="005A147D">
        <w:rPr>
          <w:b/>
          <w:sz w:val="20"/>
        </w:rPr>
        <w:t>4</w:t>
      </w:r>
    </w:p>
    <w:sectPr w:rsidR="007902FF">
      <w:type w:val="continuous"/>
      <w:pgSz w:w="12240" w:h="15840"/>
      <w:pgMar w:top="78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288B" w14:textId="77777777" w:rsidR="00F07CA6" w:rsidRDefault="00F07CA6" w:rsidP="00F07CA6">
      <w:r>
        <w:separator/>
      </w:r>
    </w:p>
  </w:endnote>
  <w:endnote w:type="continuationSeparator" w:id="0">
    <w:p w14:paraId="216AEF7C" w14:textId="77777777" w:rsidR="00F07CA6" w:rsidRDefault="00F07CA6" w:rsidP="00F0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FCBC" w14:textId="77777777" w:rsidR="00F07CA6" w:rsidRDefault="00F07CA6" w:rsidP="00F07CA6">
      <w:r>
        <w:separator/>
      </w:r>
    </w:p>
  </w:footnote>
  <w:footnote w:type="continuationSeparator" w:id="0">
    <w:p w14:paraId="75A77B2F" w14:textId="77777777" w:rsidR="00F07CA6" w:rsidRDefault="00F07CA6" w:rsidP="00F0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7B7"/>
    <w:multiLevelType w:val="hybridMultilevel"/>
    <w:tmpl w:val="E1F628EC"/>
    <w:lvl w:ilvl="0" w:tplc="41640330">
      <w:start w:val="1"/>
      <w:numFmt w:val="decimal"/>
      <w:lvlText w:val="(%1)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55EDF9E"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ar-SA"/>
      </w:rPr>
    </w:lvl>
    <w:lvl w:ilvl="2" w:tplc="746A8A16">
      <w:numFmt w:val="bullet"/>
      <w:lvlText w:val="•"/>
      <w:lvlJc w:val="left"/>
      <w:pPr>
        <w:ind w:left="2200" w:hanging="720"/>
      </w:pPr>
      <w:rPr>
        <w:rFonts w:hint="default"/>
        <w:lang w:val="en-US" w:eastAsia="en-US" w:bidi="ar-SA"/>
      </w:rPr>
    </w:lvl>
    <w:lvl w:ilvl="3" w:tplc="F3E06498">
      <w:numFmt w:val="bullet"/>
      <w:lvlText w:val="•"/>
      <w:lvlJc w:val="left"/>
      <w:pPr>
        <w:ind w:left="3220" w:hanging="720"/>
      </w:pPr>
      <w:rPr>
        <w:rFonts w:hint="default"/>
        <w:lang w:val="en-US" w:eastAsia="en-US" w:bidi="ar-SA"/>
      </w:rPr>
    </w:lvl>
    <w:lvl w:ilvl="4" w:tplc="72CC7C22">
      <w:numFmt w:val="bullet"/>
      <w:lvlText w:val="•"/>
      <w:lvlJc w:val="left"/>
      <w:pPr>
        <w:ind w:left="4240" w:hanging="720"/>
      </w:pPr>
      <w:rPr>
        <w:rFonts w:hint="default"/>
        <w:lang w:val="en-US" w:eastAsia="en-US" w:bidi="ar-SA"/>
      </w:rPr>
    </w:lvl>
    <w:lvl w:ilvl="5" w:tplc="BEF2C1F2">
      <w:numFmt w:val="bullet"/>
      <w:lvlText w:val="•"/>
      <w:lvlJc w:val="left"/>
      <w:pPr>
        <w:ind w:left="5260" w:hanging="720"/>
      </w:pPr>
      <w:rPr>
        <w:rFonts w:hint="default"/>
        <w:lang w:val="en-US" w:eastAsia="en-US" w:bidi="ar-SA"/>
      </w:rPr>
    </w:lvl>
    <w:lvl w:ilvl="6" w:tplc="15BE86CA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ar-SA"/>
      </w:rPr>
    </w:lvl>
    <w:lvl w:ilvl="7" w:tplc="6406B3EC">
      <w:numFmt w:val="bullet"/>
      <w:lvlText w:val="•"/>
      <w:lvlJc w:val="left"/>
      <w:pPr>
        <w:ind w:left="7300" w:hanging="720"/>
      </w:pPr>
      <w:rPr>
        <w:rFonts w:hint="default"/>
        <w:lang w:val="en-US" w:eastAsia="en-US" w:bidi="ar-SA"/>
      </w:rPr>
    </w:lvl>
    <w:lvl w:ilvl="8" w:tplc="D12CFC24">
      <w:numFmt w:val="bullet"/>
      <w:lvlText w:val="•"/>
      <w:lvlJc w:val="left"/>
      <w:pPr>
        <w:ind w:left="8320" w:hanging="720"/>
      </w:pPr>
      <w:rPr>
        <w:rFonts w:hint="default"/>
        <w:lang w:val="en-US" w:eastAsia="en-US" w:bidi="ar-SA"/>
      </w:rPr>
    </w:lvl>
  </w:abstractNum>
  <w:num w:numId="1" w16cid:durableId="96273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02FF"/>
    <w:rsid w:val="000C4BE4"/>
    <w:rsid w:val="00151451"/>
    <w:rsid w:val="005A147D"/>
    <w:rsid w:val="007902FF"/>
    <w:rsid w:val="00C82470"/>
    <w:rsid w:val="00D54E4D"/>
    <w:rsid w:val="00F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3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4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5"/>
      <w:ind w:left="2080" w:right="715" w:firstLine="297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9" w:right="115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51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7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C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7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C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1438</Characters>
  <Application>Microsoft Office Word</Application>
  <DocSecurity>0</DocSecurity>
  <Lines>51</Lines>
  <Paragraphs>54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2023-07-05T17:23:00Z</dcterms:created>
  <dcterms:modified xsi:type="dcterms:W3CDTF">2023-07-05T17:23:00Z</dcterms:modified>
</cp:coreProperties>
</file>