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057D" w14:textId="77777777" w:rsidR="00C7031B" w:rsidRDefault="00672867">
      <w:pPr>
        <w:pStyle w:val="BodyText"/>
        <w:spacing w:before="65"/>
        <w:ind w:left="2629" w:right="2430" w:hanging="1"/>
        <w:jc w:val="center"/>
      </w:pPr>
      <w:r>
        <w:t>IN THE UNITED STATES BANKRUPTCY COURT 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WESTERN</w:t>
      </w:r>
      <w:r>
        <w:rPr>
          <w:spacing w:val="-9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PENNSYLVANIA</w:t>
      </w:r>
    </w:p>
    <w:p w14:paraId="67A66D84" w14:textId="77777777" w:rsidR="00C7031B" w:rsidRDefault="00C7031B">
      <w:pPr>
        <w:pStyle w:val="BodyText"/>
        <w:spacing w:before="8"/>
        <w:rPr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883"/>
        <w:gridCol w:w="2921"/>
        <w:gridCol w:w="4391"/>
      </w:tblGrid>
      <w:tr w:rsidR="00C7031B" w14:paraId="46DC73E2" w14:textId="77777777" w:rsidTr="00672867">
        <w:trPr>
          <w:trHeight w:val="502"/>
        </w:trPr>
        <w:tc>
          <w:tcPr>
            <w:tcW w:w="1408" w:type="dxa"/>
          </w:tcPr>
          <w:p w14:paraId="76C44A60" w14:textId="77777777" w:rsidR="00C7031B" w:rsidRDefault="00672867">
            <w:pPr>
              <w:pStyle w:val="TableParagraph"/>
              <w:spacing w:line="244" w:lineRule="exact"/>
              <w:ind w:left="50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Re:</w:t>
            </w:r>
          </w:p>
        </w:tc>
        <w:tc>
          <w:tcPr>
            <w:tcW w:w="883" w:type="dxa"/>
          </w:tcPr>
          <w:p w14:paraId="63663484" w14:textId="77777777" w:rsidR="00C7031B" w:rsidRDefault="00C7031B">
            <w:pPr>
              <w:pStyle w:val="TableParagraph"/>
            </w:pPr>
          </w:p>
        </w:tc>
        <w:tc>
          <w:tcPr>
            <w:tcW w:w="2921" w:type="dxa"/>
          </w:tcPr>
          <w:p w14:paraId="62F99EAB" w14:textId="77777777" w:rsidR="00C7031B" w:rsidRDefault="00672867">
            <w:pPr>
              <w:pStyle w:val="TableParagraph"/>
              <w:spacing w:line="244" w:lineRule="exact"/>
              <w:ind w:right="238"/>
              <w:jc w:val="right"/>
            </w:pPr>
            <w:r>
              <w:t>:</w:t>
            </w:r>
          </w:p>
          <w:p w14:paraId="1D48E37C" w14:textId="77777777" w:rsidR="00C7031B" w:rsidRDefault="00672867">
            <w:pPr>
              <w:pStyle w:val="TableParagraph"/>
              <w:spacing w:before="1" w:line="237" w:lineRule="exact"/>
              <w:ind w:right="238"/>
              <w:jc w:val="right"/>
            </w:pPr>
            <w:r>
              <w:t>:</w:t>
            </w:r>
          </w:p>
        </w:tc>
        <w:tc>
          <w:tcPr>
            <w:tcW w:w="4391" w:type="dxa"/>
          </w:tcPr>
          <w:p w14:paraId="104BCBF7" w14:textId="2258B8EA" w:rsidR="00C7031B" w:rsidRDefault="00672867">
            <w:pPr>
              <w:pStyle w:val="TableParagraph"/>
              <w:spacing w:line="244" w:lineRule="exact"/>
              <w:ind w:left="237"/>
            </w:pPr>
            <w:r>
              <w:t>Bankruptcy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No.                                  -JCM</w:t>
            </w:r>
            <w:r>
              <w:rPr>
                <w:spacing w:val="-5"/>
              </w:rPr>
              <w:br/>
            </w:r>
          </w:p>
        </w:tc>
      </w:tr>
      <w:tr w:rsidR="00C7031B" w14:paraId="66E835F8" w14:textId="77777777" w:rsidTr="00672867">
        <w:trPr>
          <w:trHeight w:val="253"/>
        </w:trPr>
        <w:tc>
          <w:tcPr>
            <w:tcW w:w="1408" w:type="dxa"/>
          </w:tcPr>
          <w:p w14:paraId="125684F0" w14:textId="77777777" w:rsidR="00C7031B" w:rsidRDefault="00C7031B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14:paraId="1C36AAE1" w14:textId="77777777" w:rsidR="00C7031B" w:rsidRDefault="00C7031B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78463C59" w14:textId="77777777" w:rsidR="00C7031B" w:rsidRDefault="00672867">
            <w:pPr>
              <w:pStyle w:val="TableParagraph"/>
              <w:tabs>
                <w:tab w:val="left" w:pos="1980"/>
              </w:tabs>
              <w:spacing w:line="233" w:lineRule="exact"/>
              <w:ind w:right="238"/>
              <w:jc w:val="right"/>
            </w:pPr>
            <w:r>
              <w:rPr>
                <w:spacing w:val="-2"/>
              </w:rPr>
              <w:t>Debtor</w:t>
            </w:r>
            <w:r>
              <w:tab/>
            </w:r>
            <w:r>
              <w:rPr>
                <w:spacing w:val="-10"/>
              </w:rPr>
              <w:t>:</w:t>
            </w:r>
          </w:p>
        </w:tc>
        <w:tc>
          <w:tcPr>
            <w:tcW w:w="4391" w:type="dxa"/>
          </w:tcPr>
          <w:p w14:paraId="39860E87" w14:textId="77777777" w:rsidR="00C7031B" w:rsidRDefault="00C7031B">
            <w:pPr>
              <w:pStyle w:val="TableParagraph"/>
              <w:rPr>
                <w:sz w:val="18"/>
              </w:rPr>
            </w:pPr>
          </w:p>
        </w:tc>
      </w:tr>
      <w:tr w:rsidR="00C7031B" w14:paraId="72CAB846" w14:textId="77777777" w:rsidTr="00672867">
        <w:trPr>
          <w:trHeight w:val="253"/>
        </w:trPr>
        <w:tc>
          <w:tcPr>
            <w:tcW w:w="1408" w:type="dxa"/>
          </w:tcPr>
          <w:p w14:paraId="756B5EA1" w14:textId="77777777" w:rsidR="00C7031B" w:rsidRDefault="00C7031B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14:paraId="331A4A23" w14:textId="77777777" w:rsidR="00C7031B" w:rsidRDefault="00C7031B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129B001A" w14:textId="77777777" w:rsidR="00C7031B" w:rsidRDefault="00672867">
            <w:pPr>
              <w:pStyle w:val="TableParagraph"/>
              <w:spacing w:line="233" w:lineRule="exact"/>
              <w:ind w:right="238"/>
              <w:jc w:val="right"/>
            </w:pPr>
            <w:r>
              <w:t>:</w:t>
            </w:r>
          </w:p>
        </w:tc>
        <w:tc>
          <w:tcPr>
            <w:tcW w:w="4391" w:type="dxa"/>
          </w:tcPr>
          <w:p w14:paraId="5F5FA1B0" w14:textId="77777777" w:rsidR="00C7031B" w:rsidRDefault="00672867">
            <w:pPr>
              <w:pStyle w:val="TableParagraph"/>
              <w:spacing w:line="233" w:lineRule="exact"/>
              <w:ind w:left="238"/>
            </w:pPr>
            <w:r>
              <w:t>Chapter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</w:tr>
      <w:tr w:rsidR="00C7031B" w14:paraId="721EE982" w14:textId="77777777" w:rsidTr="00672867">
        <w:trPr>
          <w:trHeight w:val="251"/>
        </w:trPr>
        <w:tc>
          <w:tcPr>
            <w:tcW w:w="1408" w:type="dxa"/>
          </w:tcPr>
          <w:p w14:paraId="660C3F60" w14:textId="77777777" w:rsidR="00C7031B" w:rsidRDefault="00C7031B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14:paraId="7EE84014" w14:textId="77777777" w:rsidR="00C7031B" w:rsidRDefault="00C7031B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2EEF4949" w14:textId="77777777" w:rsidR="00C7031B" w:rsidRDefault="00672867">
            <w:pPr>
              <w:pStyle w:val="TableParagraph"/>
              <w:spacing w:line="232" w:lineRule="exact"/>
              <w:ind w:right="238"/>
              <w:jc w:val="right"/>
            </w:pPr>
            <w:r>
              <w:t>:</w:t>
            </w:r>
          </w:p>
        </w:tc>
        <w:tc>
          <w:tcPr>
            <w:tcW w:w="4391" w:type="dxa"/>
          </w:tcPr>
          <w:p w14:paraId="2CDB3F7A" w14:textId="77777777" w:rsidR="00C7031B" w:rsidRDefault="00C7031B">
            <w:pPr>
              <w:pStyle w:val="TableParagraph"/>
              <w:rPr>
                <w:sz w:val="18"/>
              </w:rPr>
            </w:pPr>
          </w:p>
        </w:tc>
      </w:tr>
      <w:tr w:rsidR="00C7031B" w14:paraId="5EA1B7B0" w14:textId="77777777" w:rsidTr="00672867">
        <w:trPr>
          <w:trHeight w:val="253"/>
        </w:trPr>
        <w:tc>
          <w:tcPr>
            <w:tcW w:w="1408" w:type="dxa"/>
          </w:tcPr>
          <w:p w14:paraId="26F1174A" w14:textId="77777777" w:rsidR="00C7031B" w:rsidRDefault="00672867">
            <w:pPr>
              <w:pStyle w:val="TableParagraph"/>
              <w:spacing w:line="233" w:lineRule="exact"/>
              <w:ind w:left="50"/>
            </w:pPr>
            <w:r>
              <w:rPr>
                <w:spacing w:val="-2"/>
              </w:rPr>
              <w:t>Movant</w:t>
            </w:r>
          </w:p>
        </w:tc>
        <w:tc>
          <w:tcPr>
            <w:tcW w:w="883" w:type="dxa"/>
          </w:tcPr>
          <w:p w14:paraId="0A173D7D" w14:textId="77777777" w:rsidR="00C7031B" w:rsidRDefault="00C7031B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389EA274" w14:textId="77777777" w:rsidR="00C7031B" w:rsidRDefault="00672867">
            <w:pPr>
              <w:pStyle w:val="TableParagraph"/>
              <w:spacing w:line="233" w:lineRule="exact"/>
              <w:ind w:right="237"/>
              <w:jc w:val="right"/>
            </w:pPr>
            <w:r>
              <w:t>:</w:t>
            </w:r>
          </w:p>
        </w:tc>
        <w:tc>
          <w:tcPr>
            <w:tcW w:w="4391" w:type="dxa"/>
          </w:tcPr>
          <w:p w14:paraId="38CAFEE7" w14:textId="77777777" w:rsidR="00C7031B" w:rsidRDefault="00C7031B">
            <w:pPr>
              <w:pStyle w:val="TableParagraph"/>
              <w:rPr>
                <w:sz w:val="18"/>
              </w:rPr>
            </w:pPr>
          </w:p>
        </w:tc>
      </w:tr>
      <w:tr w:rsidR="00C7031B" w14:paraId="13F3EE56" w14:textId="77777777" w:rsidTr="00672867">
        <w:trPr>
          <w:trHeight w:val="253"/>
        </w:trPr>
        <w:tc>
          <w:tcPr>
            <w:tcW w:w="1408" w:type="dxa"/>
          </w:tcPr>
          <w:p w14:paraId="7D10B79F" w14:textId="77777777" w:rsidR="00C7031B" w:rsidRDefault="00C7031B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14:paraId="0561430E" w14:textId="77777777" w:rsidR="00C7031B" w:rsidRDefault="00C7031B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7F561FF6" w14:textId="77777777" w:rsidR="00C7031B" w:rsidRDefault="00672867">
            <w:pPr>
              <w:pStyle w:val="TableParagraph"/>
              <w:spacing w:line="233" w:lineRule="exact"/>
              <w:ind w:right="237"/>
              <w:jc w:val="right"/>
            </w:pPr>
            <w:r>
              <w:t>:</w:t>
            </w:r>
          </w:p>
        </w:tc>
        <w:tc>
          <w:tcPr>
            <w:tcW w:w="4391" w:type="dxa"/>
          </w:tcPr>
          <w:p w14:paraId="26152332" w14:textId="77777777" w:rsidR="00C7031B" w:rsidRDefault="00672867">
            <w:pPr>
              <w:pStyle w:val="TableParagraph"/>
              <w:spacing w:line="233" w:lineRule="exact"/>
              <w:ind w:left="238"/>
            </w:pP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Document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No.</w:t>
            </w:r>
          </w:p>
        </w:tc>
      </w:tr>
      <w:tr w:rsidR="00C7031B" w14:paraId="36D6A1B9" w14:textId="77777777" w:rsidTr="00672867">
        <w:trPr>
          <w:trHeight w:val="253"/>
        </w:trPr>
        <w:tc>
          <w:tcPr>
            <w:tcW w:w="1408" w:type="dxa"/>
          </w:tcPr>
          <w:p w14:paraId="100B236D" w14:textId="77777777" w:rsidR="00C7031B" w:rsidRDefault="00C7031B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14:paraId="165AB955" w14:textId="77777777" w:rsidR="00C7031B" w:rsidRDefault="00672867">
            <w:pPr>
              <w:pStyle w:val="TableParagraph"/>
              <w:spacing w:line="233" w:lineRule="exact"/>
              <w:ind w:left="82"/>
            </w:pPr>
            <w:r>
              <w:rPr>
                <w:spacing w:val="-5"/>
              </w:rPr>
              <w:t>v.</w:t>
            </w:r>
          </w:p>
        </w:tc>
        <w:tc>
          <w:tcPr>
            <w:tcW w:w="2921" w:type="dxa"/>
          </w:tcPr>
          <w:p w14:paraId="3184B637" w14:textId="77777777" w:rsidR="00C7031B" w:rsidRDefault="00672867">
            <w:pPr>
              <w:pStyle w:val="TableParagraph"/>
              <w:spacing w:line="233" w:lineRule="exact"/>
              <w:ind w:right="237"/>
              <w:jc w:val="right"/>
            </w:pPr>
            <w:r>
              <w:t>:</w:t>
            </w:r>
          </w:p>
        </w:tc>
        <w:tc>
          <w:tcPr>
            <w:tcW w:w="4391" w:type="dxa"/>
          </w:tcPr>
          <w:p w14:paraId="4B4F28A2" w14:textId="77777777" w:rsidR="00C7031B" w:rsidRDefault="00C7031B">
            <w:pPr>
              <w:pStyle w:val="TableParagraph"/>
              <w:rPr>
                <w:sz w:val="18"/>
              </w:rPr>
            </w:pPr>
          </w:p>
        </w:tc>
      </w:tr>
      <w:tr w:rsidR="00C7031B" w14:paraId="121FCE92" w14:textId="77777777" w:rsidTr="00672867">
        <w:trPr>
          <w:trHeight w:val="253"/>
        </w:trPr>
        <w:tc>
          <w:tcPr>
            <w:tcW w:w="1408" w:type="dxa"/>
          </w:tcPr>
          <w:p w14:paraId="63070C00" w14:textId="77777777" w:rsidR="00C7031B" w:rsidRDefault="00C7031B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14:paraId="20643504" w14:textId="77777777" w:rsidR="00C7031B" w:rsidRDefault="00C7031B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3F52AC33" w14:textId="77777777" w:rsidR="00C7031B" w:rsidRDefault="00672867">
            <w:pPr>
              <w:pStyle w:val="TableParagraph"/>
              <w:spacing w:line="233" w:lineRule="exact"/>
              <w:ind w:right="237"/>
              <w:jc w:val="right"/>
            </w:pPr>
            <w:r>
              <w:t>:</w:t>
            </w:r>
          </w:p>
        </w:tc>
        <w:tc>
          <w:tcPr>
            <w:tcW w:w="4391" w:type="dxa"/>
          </w:tcPr>
          <w:p w14:paraId="61A500E2" w14:textId="77777777" w:rsidR="00C7031B" w:rsidRDefault="00C7031B">
            <w:pPr>
              <w:pStyle w:val="TableParagraph"/>
              <w:rPr>
                <w:sz w:val="18"/>
              </w:rPr>
            </w:pPr>
          </w:p>
        </w:tc>
      </w:tr>
      <w:tr w:rsidR="00C7031B" w14:paraId="0F3F28DE" w14:textId="77777777" w:rsidTr="00672867">
        <w:trPr>
          <w:trHeight w:val="251"/>
        </w:trPr>
        <w:tc>
          <w:tcPr>
            <w:tcW w:w="1408" w:type="dxa"/>
          </w:tcPr>
          <w:p w14:paraId="6944832A" w14:textId="77777777" w:rsidR="00C7031B" w:rsidRDefault="00C7031B">
            <w:pPr>
              <w:pStyle w:val="TableParagraph"/>
              <w:rPr>
                <w:sz w:val="18"/>
              </w:rPr>
            </w:pPr>
          </w:p>
        </w:tc>
        <w:tc>
          <w:tcPr>
            <w:tcW w:w="883" w:type="dxa"/>
          </w:tcPr>
          <w:p w14:paraId="0468D115" w14:textId="77777777" w:rsidR="00C7031B" w:rsidRDefault="00C7031B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4429B88B" w14:textId="77777777" w:rsidR="00C7031B" w:rsidRDefault="00672867">
            <w:pPr>
              <w:pStyle w:val="TableParagraph"/>
              <w:spacing w:line="232" w:lineRule="exact"/>
              <w:ind w:right="237"/>
              <w:jc w:val="right"/>
            </w:pPr>
            <w:r>
              <w:t>:</w:t>
            </w:r>
          </w:p>
        </w:tc>
        <w:tc>
          <w:tcPr>
            <w:tcW w:w="4391" w:type="dxa"/>
          </w:tcPr>
          <w:p w14:paraId="0F9982E4" w14:textId="77777777" w:rsidR="00C7031B" w:rsidRDefault="00C7031B">
            <w:pPr>
              <w:pStyle w:val="TableParagraph"/>
              <w:rPr>
                <w:sz w:val="18"/>
              </w:rPr>
            </w:pPr>
          </w:p>
        </w:tc>
      </w:tr>
      <w:tr w:rsidR="00C7031B" w14:paraId="23EA7F8A" w14:textId="77777777" w:rsidTr="00672867">
        <w:trPr>
          <w:trHeight w:val="248"/>
        </w:trPr>
        <w:tc>
          <w:tcPr>
            <w:tcW w:w="1408" w:type="dxa"/>
          </w:tcPr>
          <w:p w14:paraId="050F7D6E" w14:textId="77777777" w:rsidR="00C7031B" w:rsidRDefault="00672867">
            <w:pPr>
              <w:pStyle w:val="TableParagraph"/>
              <w:spacing w:line="228" w:lineRule="exact"/>
              <w:ind w:left="51"/>
            </w:pPr>
            <w:r>
              <w:rPr>
                <w:spacing w:val="-2"/>
              </w:rPr>
              <w:t>Respondent(s)</w:t>
            </w:r>
          </w:p>
        </w:tc>
        <w:tc>
          <w:tcPr>
            <w:tcW w:w="883" w:type="dxa"/>
          </w:tcPr>
          <w:p w14:paraId="3E4BA1F4" w14:textId="77777777" w:rsidR="00C7031B" w:rsidRDefault="00C7031B">
            <w:pPr>
              <w:pStyle w:val="TableParagraph"/>
              <w:rPr>
                <w:sz w:val="18"/>
              </w:rPr>
            </w:pPr>
          </w:p>
        </w:tc>
        <w:tc>
          <w:tcPr>
            <w:tcW w:w="2921" w:type="dxa"/>
          </w:tcPr>
          <w:p w14:paraId="7690E1EF" w14:textId="77777777" w:rsidR="00C7031B" w:rsidRDefault="00672867">
            <w:pPr>
              <w:pStyle w:val="TableParagraph"/>
              <w:spacing w:line="228" w:lineRule="exact"/>
              <w:ind w:right="237"/>
              <w:jc w:val="right"/>
            </w:pPr>
            <w:r>
              <w:t>:</w:t>
            </w:r>
          </w:p>
        </w:tc>
        <w:tc>
          <w:tcPr>
            <w:tcW w:w="4391" w:type="dxa"/>
          </w:tcPr>
          <w:p w14:paraId="2F3874ED" w14:textId="77777777" w:rsidR="00C7031B" w:rsidRDefault="00C7031B">
            <w:pPr>
              <w:pStyle w:val="TableParagraph"/>
              <w:rPr>
                <w:sz w:val="18"/>
              </w:rPr>
            </w:pPr>
          </w:p>
        </w:tc>
      </w:tr>
    </w:tbl>
    <w:p w14:paraId="762BA9FF" w14:textId="77777777" w:rsidR="00C7031B" w:rsidRDefault="00672867">
      <w:pPr>
        <w:pStyle w:val="Title"/>
      </w:pPr>
      <w:r>
        <w:t>CHAPTER</w:t>
      </w:r>
      <w:r>
        <w:rPr>
          <w:spacing w:val="-8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DOMESTIC</w:t>
      </w:r>
      <w:r>
        <w:rPr>
          <w:spacing w:val="-5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OBLIGATION</w:t>
      </w:r>
      <w:r>
        <w:rPr>
          <w:spacing w:val="-6"/>
        </w:rPr>
        <w:t xml:space="preserve"> </w:t>
      </w:r>
      <w:r>
        <w:t>CLAIM</w:t>
      </w:r>
      <w:r>
        <w:rPr>
          <w:spacing w:val="-6"/>
        </w:rPr>
        <w:t xml:space="preserve"> </w:t>
      </w:r>
      <w:r>
        <w:t>HOLDER</w:t>
      </w:r>
      <w:r>
        <w:rPr>
          <w:spacing w:val="-5"/>
        </w:rPr>
        <w:t xml:space="preserve"> </w:t>
      </w:r>
      <w:r>
        <w:rPr>
          <w:spacing w:val="-2"/>
        </w:rPr>
        <w:t>REPORT</w:t>
      </w:r>
    </w:p>
    <w:p w14:paraId="042585D0" w14:textId="77777777" w:rsidR="00C7031B" w:rsidRDefault="00C7031B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4975"/>
      </w:tblGrid>
      <w:tr w:rsidR="00C7031B" w14:paraId="77808D13" w14:textId="77777777">
        <w:trPr>
          <w:trHeight w:val="374"/>
        </w:trPr>
        <w:tc>
          <w:tcPr>
            <w:tcW w:w="4999" w:type="dxa"/>
          </w:tcPr>
          <w:p w14:paraId="2E8B3EE0" w14:textId="77777777" w:rsidR="00C7031B" w:rsidRDefault="00672867">
            <w:pPr>
              <w:pStyle w:val="TableParagraph"/>
              <w:tabs>
                <w:tab w:val="left" w:pos="4890"/>
              </w:tabs>
              <w:spacing w:line="244" w:lineRule="exact"/>
              <w:ind w:left="50"/>
            </w:pPr>
            <w:r>
              <w:t>Debtor</w:t>
            </w:r>
            <w:r>
              <w:rPr>
                <w:spacing w:val="-6"/>
              </w:rPr>
              <w:t xml:space="preserve"> </w:t>
            </w:r>
            <w:r>
              <w:t>Daytime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Phone:</w:t>
            </w:r>
            <w:r>
              <w:rPr>
                <w:u w:val="single"/>
              </w:rPr>
              <w:tab/>
            </w:r>
          </w:p>
        </w:tc>
        <w:tc>
          <w:tcPr>
            <w:tcW w:w="4975" w:type="dxa"/>
          </w:tcPr>
          <w:p w14:paraId="2EF7E7B3" w14:textId="77777777" w:rsidR="00C7031B" w:rsidRDefault="00672867">
            <w:pPr>
              <w:pStyle w:val="TableParagraph"/>
              <w:tabs>
                <w:tab w:val="left" w:pos="4811"/>
              </w:tabs>
              <w:spacing w:line="244" w:lineRule="exact"/>
              <w:ind w:right="53"/>
              <w:jc w:val="right"/>
            </w:pPr>
            <w:r>
              <w:t xml:space="preserve">Evening: </w:t>
            </w:r>
            <w:r>
              <w:rPr>
                <w:u w:val="single"/>
              </w:rPr>
              <w:tab/>
            </w:r>
          </w:p>
        </w:tc>
      </w:tr>
      <w:tr w:rsidR="00C7031B" w14:paraId="36F12013" w14:textId="77777777">
        <w:trPr>
          <w:trHeight w:val="505"/>
        </w:trPr>
        <w:tc>
          <w:tcPr>
            <w:tcW w:w="9974" w:type="dxa"/>
            <w:gridSpan w:val="2"/>
          </w:tcPr>
          <w:p w14:paraId="19B103F2" w14:textId="77777777" w:rsidR="00C7031B" w:rsidRDefault="00672867">
            <w:pPr>
              <w:pStyle w:val="TableParagraph"/>
              <w:tabs>
                <w:tab w:val="left" w:pos="9395"/>
              </w:tabs>
              <w:spacing w:before="121"/>
              <w:ind w:left="50"/>
            </w:pPr>
            <w:r>
              <w:t>Attorney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Name:</w:t>
            </w:r>
            <w:r>
              <w:rPr>
                <w:u w:val="single"/>
              </w:rPr>
              <w:tab/>
            </w:r>
          </w:p>
        </w:tc>
      </w:tr>
      <w:tr w:rsidR="00C7031B" w14:paraId="4A3E4B96" w14:textId="77777777">
        <w:trPr>
          <w:trHeight w:val="506"/>
        </w:trPr>
        <w:tc>
          <w:tcPr>
            <w:tcW w:w="9974" w:type="dxa"/>
            <w:gridSpan w:val="2"/>
          </w:tcPr>
          <w:p w14:paraId="5B68457A" w14:textId="77777777" w:rsidR="00C7031B" w:rsidRDefault="00672867">
            <w:pPr>
              <w:pStyle w:val="TableParagraph"/>
              <w:tabs>
                <w:tab w:val="left" w:pos="9395"/>
              </w:tabs>
              <w:spacing w:before="122"/>
              <w:ind w:left="50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Claim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Holder:</w:t>
            </w:r>
            <w:r>
              <w:rPr>
                <w:u w:val="single"/>
              </w:rPr>
              <w:tab/>
            </w:r>
          </w:p>
        </w:tc>
      </w:tr>
      <w:tr w:rsidR="00C7031B" w14:paraId="4EBDDD62" w14:textId="77777777">
        <w:trPr>
          <w:trHeight w:val="1219"/>
        </w:trPr>
        <w:tc>
          <w:tcPr>
            <w:tcW w:w="9974" w:type="dxa"/>
            <w:gridSpan w:val="2"/>
          </w:tcPr>
          <w:p w14:paraId="52E69368" w14:textId="77777777" w:rsidR="00C7031B" w:rsidRDefault="00672867">
            <w:pPr>
              <w:pStyle w:val="TableParagraph"/>
              <w:spacing w:before="122"/>
              <w:ind w:left="50"/>
            </w:pP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Claim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Holder:</w:t>
            </w:r>
          </w:p>
          <w:p w14:paraId="72B1D56B" w14:textId="77777777" w:rsidR="00C7031B" w:rsidRDefault="00C7031B">
            <w:pPr>
              <w:pStyle w:val="TableParagraph"/>
              <w:rPr>
                <w:b/>
                <w:sz w:val="20"/>
              </w:rPr>
            </w:pPr>
          </w:p>
          <w:p w14:paraId="2B556581" w14:textId="77777777" w:rsidR="00C7031B" w:rsidRDefault="00C7031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623D49E" w14:textId="77777777" w:rsidR="00C7031B" w:rsidRDefault="005D536D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1A87771">
                <v:group id="docshapegroup1" o:spid="_x0000_s1034" style="width:467.55pt;height:.45pt;mso-position-horizontal-relative:char;mso-position-vertical-relative:line" coordsize="9351,9">
                  <v:line id="_x0000_s1035" style="position:absolute" from="0,4" to="9350,4" strokeweight=".15578mm"/>
                  <w10:wrap type="none"/>
                  <w10:anchorlock/>
                </v:group>
              </w:pict>
            </w:r>
          </w:p>
          <w:p w14:paraId="27A06134" w14:textId="77777777" w:rsidR="00C7031B" w:rsidRDefault="00672867">
            <w:pPr>
              <w:pStyle w:val="TableParagraph"/>
              <w:tabs>
                <w:tab w:val="left" w:pos="5090"/>
                <w:tab w:val="left" w:pos="7970"/>
              </w:tabs>
              <w:ind w:left="50"/>
            </w:pPr>
            <w:r>
              <w:t>Mailing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Address</w:t>
            </w:r>
            <w:r>
              <w:tab/>
            </w:r>
            <w:r>
              <w:rPr>
                <w:spacing w:val="-2"/>
              </w:rPr>
              <w:t>City/State</w:t>
            </w:r>
            <w:r>
              <w:tab/>
              <w:t>ZIP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</w:tr>
      <w:tr w:rsidR="00C7031B" w14:paraId="35DFDA4B" w14:textId="77777777">
        <w:trPr>
          <w:trHeight w:val="1012"/>
        </w:trPr>
        <w:tc>
          <w:tcPr>
            <w:tcW w:w="4999" w:type="dxa"/>
          </w:tcPr>
          <w:p w14:paraId="64E2DC1B" w14:textId="77777777" w:rsidR="00C7031B" w:rsidRDefault="00672867">
            <w:pPr>
              <w:pStyle w:val="TableParagraph"/>
              <w:spacing w:before="122" w:line="252" w:lineRule="exact"/>
              <w:ind w:left="50"/>
            </w:pPr>
            <w:r>
              <w:t>Support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Type:</w:t>
            </w:r>
          </w:p>
          <w:p w14:paraId="6E22DA09" w14:textId="77777777" w:rsidR="00C7031B" w:rsidRDefault="00672867">
            <w:pPr>
              <w:pStyle w:val="TableParagraph"/>
              <w:tabs>
                <w:tab w:val="left" w:pos="4806"/>
                <w:tab w:val="left" w:pos="4883"/>
              </w:tabs>
              <w:ind w:left="770" w:right="113"/>
            </w:pPr>
            <w:r>
              <w:t xml:space="preserve">Spousal Support </w:t>
            </w:r>
            <w:r>
              <w:rPr>
                <w:u w:val="single"/>
              </w:rPr>
              <w:tab/>
            </w:r>
            <w:r>
              <w:t xml:space="preserve"> Both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975" w:type="dxa"/>
          </w:tcPr>
          <w:p w14:paraId="4A13907E" w14:textId="77777777" w:rsidR="00C7031B" w:rsidRDefault="00C7031B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B9B0A1D" w14:textId="77777777" w:rsidR="00C7031B" w:rsidRDefault="00672867">
            <w:pPr>
              <w:pStyle w:val="TableParagraph"/>
              <w:tabs>
                <w:tab w:val="left" w:pos="4816"/>
              </w:tabs>
              <w:ind w:right="48"/>
              <w:jc w:val="right"/>
            </w:pPr>
            <w:r>
              <w:t xml:space="preserve">Child Support </w:t>
            </w:r>
            <w:r>
              <w:rPr>
                <w:u w:val="single"/>
              </w:rPr>
              <w:tab/>
            </w:r>
          </w:p>
        </w:tc>
      </w:tr>
      <w:tr w:rsidR="00C7031B" w14:paraId="3DBD995A" w14:textId="77777777">
        <w:trPr>
          <w:trHeight w:val="505"/>
        </w:trPr>
        <w:tc>
          <w:tcPr>
            <w:tcW w:w="9974" w:type="dxa"/>
            <w:gridSpan w:val="2"/>
          </w:tcPr>
          <w:p w14:paraId="67C64E7A" w14:textId="77777777" w:rsidR="00C7031B" w:rsidRDefault="00672867">
            <w:pPr>
              <w:pStyle w:val="TableParagraph"/>
              <w:spacing w:before="122"/>
              <w:ind w:left="50"/>
              <w:rPr>
                <w:b/>
                <w:i/>
              </w:rPr>
            </w:pP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following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information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must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completed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each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support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2"/>
              </w:rPr>
              <w:t>obligation:</w:t>
            </w:r>
          </w:p>
        </w:tc>
      </w:tr>
      <w:tr w:rsidR="00C7031B" w14:paraId="78BE67A0" w14:textId="77777777">
        <w:trPr>
          <w:trHeight w:val="628"/>
        </w:trPr>
        <w:tc>
          <w:tcPr>
            <w:tcW w:w="9974" w:type="dxa"/>
            <w:gridSpan w:val="2"/>
          </w:tcPr>
          <w:p w14:paraId="2DB0F547" w14:textId="77777777" w:rsidR="00C7031B" w:rsidRDefault="00672867">
            <w:pPr>
              <w:pStyle w:val="TableParagraph"/>
              <w:spacing w:before="121"/>
              <w:ind w:left="770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Applicable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7"/>
              </w:rPr>
              <w:t xml:space="preserve"> </w:t>
            </w:r>
            <w:r>
              <w:t>Agency</w:t>
            </w:r>
            <w:r>
              <w:rPr>
                <w:spacing w:val="-6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Claim</w:t>
            </w:r>
            <w:r>
              <w:rPr>
                <w:spacing w:val="-7"/>
              </w:rPr>
              <w:t xml:space="preserve"> </w:t>
            </w:r>
            <w:r>
              <w:t>Holder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Resides:</w:t>
            </w:r>
          </w:p>
        </w:tc>
      </w:tr>
      <w:tr w:rsidR="00C7031B" w14:paraId="29710291" w14:textId="77777777">
        <w:trPr>
          <w:trHeight w:val="758"/>
        </w:trPr>
        <w:tc>
          <w:tcPr>
            <w:tcW w:w="9974" w:type="dxa"/>
            <w:gridSpan w:val="2"/>
          </w:tcPr>
          <w:p w14:paraId="3B9A663A" w14:textId="77777777" w:rsidR="00C7031B" w:rsidRDefault="005D536D">
            <w:pPr>
              <w:pStyle w:val="TableParagraph"/>
              <w:spacing w:line="20" w:lineRule="exact"/>
              <w:ind w:left="7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874C09F">
                <v:group id="docshapegroup2" o:spid="_x0000_s1032" style="width:429pt;height:.45pt;mso-position-horizontal-relative:char;mso-position-vertical-relative:line" coordsize="8580,9">
                  <v:line id="_x0000_s1033" style="position:absolute" from="0,4" to="8580,4" strokeweight=".15578mm"/>
                  <w10:wrap type="none"/>
                  <w10:anchorlock/>
                </v:group>
              </w:pict>
            </w:r>
          </w:p>
          <w:p w14:paraId="2D5097B6" w14:textId="77777777" w:rsidR="00C7031B" w:rsidRDefault="00C7031B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7D8F664" w14:textId="77777777" w:rsidR="00C7031B" w:rsidRDefault="00672867">
            <w:pPr>
              <w:pStyle w:val="TableParagraph"/>
              <w:ind w:left="770"/>
            </w:pPr>
            <w:r>
              <w:t>Payment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</w:tr>
      <w:tr w:rsidR="00C7031B" w14:paraId="4C3E7A66" w14:textId="77777777">
        <w:trPr>
          <w:trHeight w:val="889"/>
        </w:trPr>
        <w:tc>
          <w:tcPr>
            <w:tcW w:w="9974" w:type="dxa"/>
            <w:gridSpan w:val="2"/>
          </w:tcPr>
          <w:p w14:paraId="6F7C3CE7" w14:textId="77777777" w:rsidR="00C7031B" w:rsidRDefault="005D536D">
            <w:pPr>
              <w:pStyle w:val="TableParagraph"/>
              <w:spacing w:line="20" w:lineRule="exact"/>
              <w:ind w:left="7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A902CA9">
                <v:group id="docshapegroup3" o:spid="_x0000_s1030" style="width:429pt;height:.45pt;mso-position-horizontal-relative:char;mso-position-vertical-relative:line" coordsize="8580,9">
                  <v:line id="_x0000_s1031" style="position:absolute" from="0,4" to="8580,4" strokeweight=".15578mm"/>
                  <w10:wrap type="none"/>
                  <w10:anchorlock/>
                </v:group>
              </w:pict>
            </w:r>
          </w:p>
          <w:p w14:paraId="0C396E05" w14:textId="77777777" w:rsidR="00C7031B" w:rsidRDefault="00C7031B">
            <w:pPr>
              <w:pStyle w:val="TableParagraph"/>
              <w:rPr>
                <w:b/>
                <w:sz w:val="20"/>
              </w:rPr>
            </w:pPr>
          </w:p>
          <w:p w14:paraId="123E7249" w14:textId="77777777" w:rsidR="00C7031B" w:rsidRDefault="00C7031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0B32467" w14:textId="77777777" w:rsidR="00C7031B" w:rsidRDefault="005D536D">
            <w:pPr>
              <w:pStyle w:val="TableParagraph"/>
              <w:spacing w:line="20" w:lineRule="exact"/>
              <w:ind w:left="7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DE9E72A">
                <v:group id="docshapegroup4" o:spid="_x0000_s1028" style="width:429pt;height:.45pt;mso-position-horizontal-relative:char;mso-position-vertical-relative:line" coordsize="8580,9">
                  <v:line id="_x0000_s1029" style="position:absolute" from="0,4" to="8580,4" strokeweight=".15578mm"/>
                  <w10:wrap type="none"/>
                  <w10:anchorlock/>
                </v:group>
              </w:pict>
            </w:r>
          </w:p>
          <w:p w14:paraId="73883AA3" w14:textId="77777777" w:rsidR="00C7031B" w:rsidRDefault="00672867">
            <w:pPr>
              <w:pStyle w:val="TableParagraph"/>
              <w:tabs>
                <w:tab w:val="left" w:pos="5090"/>
                <w:tab w:val="left" w:pos="7970"/>
              </w:tabs>
              <w:ind w:left="770"/>
            </w:pPr>
            <w:r>
              <w:t>Mailing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Address</w:t>
            </w:r>
            <w:r>
              <w:tab/>
            </w:r>
            <w:r>
              <w:rPr>
                <w:spacing w:val="-2"/>
              </w:rPr>
              <w:t>City/State</w:t>
            </w:r>
            <w:r>
              <w:tab/>
              <w:t>ZIP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</w:tr>
      <w:tr w:rsidR="00C7031B" w14:paraId="29850645" w14:textId="77777777">
        <w:trPr>
          <w:trHeight w:val="1012"/>
        </w:trPr>
        <w:tc>
          <w:tcPr>
            <w:tcW w:w="4999" w:type="dxa"/>
          </w:tcPr>
          <w:p w14:paraId="13EA71C0" w14:textId="77777777" w:rsidR="00C7031B" w:rsidRDefault="00672867">
            <w:pPr>
              <w:pStyle w:val="TableParagraph"/>
              <w:tabs>
                <w:tab w:val="left" w:pos="4842"/>
                <w:tab w:val="left" w:pos="4878"/>
              </w:tabs>
              <w:spacing w:before="122"/>
              <w:ind w:left="770" w:right="113" w:hanging="1"/>
              <w:jc w:val="both"/>
            </w:pPr>
            <w:r>
              <w:t xml:space="preserve">Account #: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Monthly Payment Amount:</w:t>
            </w:r>
            <w:r>
              <w:rPr>
                <w:spacing w:val="40"/>
              </w:rPr>
              <w:t xml:space="preserve"> </w:t>
            </w:r>
            <w:r>
              <w:t>$</w:t>
            </w:r>
            <w:r>
              <w:rPr>
                <w:u w:val="single"/>
              </w:rPr>
              <w:tab/>
            </w:r>
            <w:r>
              <w:t xml:space="preserve"> Date Payment Late: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975" w:type="dxa"/>
          </w:tcPr>
          <w:p w14:paraId="241A8C4C" w14:textId="77777777" w:rsidR="00C7031B" w:rsidRDefault="00672867">
            <w:pPr>
              <w:pStyle w:val="TableParagraph"/>
              <w:tabs>
                <w:tab w:val="left" w:pos="4840"/>
                <w:tab w:val="left" w:pos="4924"/>
              </w:tabs>
              <w:spacing w:before="122"/>
              <w:ind w:left="107" w:right="48"/>
            </w:pPr>
            <w:r>
              <w:t>Agency Phone #:</w:t>
            </w:r>
            <w:r>
              <w:rPr>
                <w:spacing w:val="56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Monthly Due Date: </w:t>
            </w:r>
            <w:proofErr w:type="gramStart"/>
            <w:r>
              <w:rPr>
                <w:u w:val="single"/>
              </w:rPr>
              <w:tab/>
            </w:r>
            <w:r>
              <w:rPr>
                <w:spacing w:val="-49"/>
                <w:u w:val="single"/>
              </w:rPr>
              <w:t xml:space="preserve"> </w:t>
            </w:r>
            <w:r>
              <w:t xml:space="preserve"> Years</w:t>
            </w:r>
            <w:proofErr w:type="gramEnd"/>
            <w:r>
              <w:t xml:space="preserve"> Remaining: </w:t>
            </w:r>
            <w:r>
              <w:rPr>
                <w:u w:val="single"/>
              </w:rPr>
              <w:tab/>
            </w:r>
          </w:p>
        </w:tc>
      </w:tr>
      <w:tr w:rsidR="00C7031B" w14:paraId="28828B29" w14:textId="77777777">
        <w:trPr>
          <w:trHeight w:val="506"/>
        </w:trPr>
        <w:tc>
          <w:tcPr>
            <w:tcW w:w="9974" w:type="dxa"/>
            <w:gridSpan w:val="2"/>
          </w:tcPr>
          <w:p w14:paraId="6F4E438E" w14:textId="77777777" w:rsidR="00C7031B" w:rsidRDefault="00672867">
            <w:pPr>
              <w:pStyle w:val="TableParagraph"/>
              <w:tabs>
                <w:tab w:val="left" w:pos="8266"/>
                <w:tab w:val="left" w:pos="9361"/>
              </w:tabs>
              <w:spacing w:before="122"/>
              <w:ind w:left="770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ongoing</w:t>
            </w:r>
            <w:r>
              <w:rPr>
                <w:spacing w:val="-5"/>
              </w:rPr>
              <w:t xml:space="preserve"> </w:t>
            </w:r>
            <w:r>
              <w:t>payments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claim</w:t>
            </w:r>
            <w:r>
              <w:rPr>
                <w:spacing w:val="-6"/>
              </w:rPr>
              <w:t xml:space="preserve"> </w:t>
            </w:r>
            <w:r>
              <w:t>holder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Wage</w:t>
            </w:r>
            <w:r>
              <w:rPr>
                <w:spacing w:val="-2"/>
              </w:rPr>
              <w:t xml:space="preserve"> </w:t>
            </w:r>
            <w:r>
              <w:t>Orders?</w:t>
            </w:r>
            <w:r>
              <w:rPr>
                <w:spacing w:val="51"/>
              </w:rPr>
              <w:t xml:space="preserve"> </w:t>
            </w:r>
            <w:r>
              <w:rPr>
                <w:spacing w:val="-5"/>
              </w:rPr>
              <w:t>Yes</w:t>
            </w:r>
            <w:r>
              <w:rPr>
                <w:u w:val="single"/>
              </w:rPr>
              <w:tab/>
            </w:r>
            <w:r>
              <w:rPr>
                <w:spacing w:val="80"/>
              </w:rPr>
              <w:t xml:space="preserve"> </w:t>
            </w:r>
            <w:r>
              <w:t>No</w:t>
            </w:r>
            <w:r>
              <w:rPr>
                <w:u w:val="single"/>
              </w:rPr>
              <w:tab/>
            </w:r>
          </w:p>
        </w:tc>
      </w:tr>
      <w:tr w:rsidR="00C7031B" w14:paraId="2246DBFF" w14:textId="77777777">
        <w:trPr>
          <w:trHeight w:val="505"/>
        </w:trPr>
        <w:tc>
          <w:tcPr>
            <w:tcW w:w="9974" w:type="dxa"/>
            <w:gridSpan w:val="2"/>
          </w:tcPr>
          <w:p w14:paraId="33215F04" w14:textId="77777777" w:rsidR="00C7031B" w:rsidRDefault="00672867">
            <w:pPr>
              <w:pStyle w:val="TableParagraph"/>
              <w:tabs>
                <w:tab w:val="left" w:pos="4182"/>
                <w:tab w:val="left" w:pos="5274"/>
              </w:tabs>
              <w:spacing w:before="122"/>
              <w:ind w:left="50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Debtor</w:t>
            </w:r>
            <w:r>
              <w:rPr>
                <w:spacing w:val="-4"/>
              </w:rPr>
              <w:t xml:space="preserve"> </w:t>
            </w:r>
            <w:r>
              <w:t>currently</w:t>
            </w:r>
            <w:r>
              <w:rPr>
                <w:spacing w:val="-5"/>
              </w:rPr>
              <w:t xml:space="preserve"> </w:t>
            </w:r>
            <w:r>
              <w:t>employed?</w:t>
            </w:r>
            <w:r>
              <w:rPr>
                <w:spacing w:val="51"/>
              </w:rPr>
              <w:t xml:space="preserve"> </w:t>
            </w:r>
            <w:r>
              <w:rPr>
                <w:spacing w:val="-5"/>
              </w:rPr>
              <w:t>Yes</w:t>
            </w:r>
            <w:r>
              <w:rPr>
                <w:u w:val="single"/>
              </w:rPr>
              <w:tab/>
            </w:r>
            <w:r>
              <w:rPr>
                <w:spacing w:val="80"/>
              </w:rPr>
              <w:t xml:space="preserve"> </w:t>
            </w:r>
            <w:r>
              <w:t>No</w:t>
            </w:r>
            <w:r>
              <w:rPr>
                <w:u w:val="single"/>
              </w:rPr>
              <w:tab/>
            </w:r>
          </w:p>
        </w:tc>
      </w:tr>
      <w:tr w:rsidR="00C7031B" w14:paraId="24618F5B" w14:textId="77777777">
        <w:trPr>
          <w:trHeight w:val="1019"/>
        </w:trPr>
        <w:tc>
          <w:tcPr>
            <w:tcW w:w="9974" w:type="dxa"/>
            <w:gridSpan w:val="2"/>
          </w:tcPr>
          <w:p w14:paraId="13727A50" w14:textId="77777777" w:rsidR="00C7031B" w:rsidRDefault="00672867">
            <w:pPr>
              <w:pStyle w:val="TableParagraph"/>
              <w:spacing w:before="121"/>
              <w:ind w:left="770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5"/>
              </w:rPr>
              <w:t xml:space="preserve"> </w:t>
            </w:r>
            <w:r>
              <w:t>Employer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Information:</w:t>
            </w:r>
          </w:p>
          <w:p w14:paraId="29CB1D24" w14:textId="77777777" w:rsidR="00C7031B" w:rsidRDefault="00C7031B">
            <w:pPr>
              <w:pStyle w:val="TableParagraph"/>
              <w:rPr>
                <w:b/>
                <w:sz w:val="20"/>
              </w:rPr>
            </w:pPr>
          </w:p>
          <w:p w14:paraId="7029ABE4" w14:textId="77777777" w:rsidR="00C7031B" w:rsidRDefault="00C7031B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9B4446A" w14:textId="77777777" w:rsidR="00C7031B" w:rsidRDefault="005D536D">
            <w:pPr>
              <w:pStyle w:val="TableParagraph"/>
              <w:spacing w:line="20" w:lineRule="exact"/>
              <w:ind w:left="7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E49DA07">
                <v:group id="docshapegroup5" o:spid="_x0000_s1026" style="width:429pt;height:.45pt;mso-position-horizontal-relative:char;mso-position-vertical-relative:line" coordsize="8580,9">
                  <v:line id="_x0000_s1027" style="position:absolute" from="0,4" to="8580,4" strokeweight=".15578mm"/>
                  <w10:wrap type="none"/>
                  <w10:anchorlock/>
                </v:group>
              </w:pict>
            </w:r>
          </w:p>
          <w:p w14:paraId="63B15047" w14:textId="77777777" w:rsidR="00C7031B" w:rsidRDefault="00672867">
            <w:pPr>
              <w:pStyle w:val="TableParagraph"/>
              <w:tabs>
                <w:tab w:val="left" w:pos="5090"/>
                <w:tab w:val="left" w:pos="7970"/>
              </w:tabs>
              <w:spacing w:line="218" w:lineRule="exact"/>
              <w:ind w:left="770"/>
            </w:pPr>
            <w:r>
              <w:t>Mailing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Address</w:t>
            </w:r>
            <w:r>
              <w:tab/>
            </w:r>
            <w:r>
              <w:rPr>
                <w:spacing w:val="-2"/>
              </w:rPr>
              <w:t>City/State</w:t>
            </w:r>
            <w:r>
              <w:tab/>
              <w:t>ZIP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</w:tr>
    </w:tbl>
    <w:p w14:paraId="4DC56E8C" w14:textId="77777777" w:rsidR="00C7031B" w:rsidRDefault="00C7031B">
      <w:pPr>
        <w:pStyle w:val="BodyText"/>
        <w:rPr>
          <w:b/>
          <w:sz w:val="20"/>
        </w:rPr>
      </w:pPr>
    </w:p>
    <w:p w14:paraId="2A2EDE8E" w14:textId="5D50C764" w:rsidR="00C7031B" w:rsidRDefault="00672867">
      <w:pPr>
        <w:spacing w:before="1"/>
        <w:ind w:left="160"/>
        <w:rPr>
          <w:b/>
          <w:sz w:val="20"/>
        </w:rPr>
      </w:pPr>
      <w:r>
        <w:rPr>
          <w:b/>
          <w:sz w:val="20"/>
        </w:rPr>
        <w:t>JCM</w:t>
      </w:r>
      <w:r>
        <w:rPr>
          <w:b/>
          <w:spacing w:val="-4"/>
          <w:sz w:val="20"/>
        </w:rPr>
        <w:t xml:space="preserve"> </w:t>
      </w:r>
      <w:r w:rsidR="00027F0B">
        <w:rPr>
          <w:b/>
          <w:sz w:val="20"/>
        </w:rPr>
        <w:t>FORM 12-5</w:t>
      </w:r>
    </w:p>
    <w:sectPr w:rsidR="00C7031B">
      <w:type w:val="continuous"/>
      <w:pgSz w:w="12240" w:h="15840"/>
      <w:pgMar w:top="860" w:right="11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0354" w14:textId="77777777" w:rsidR="005D536D" w:rsidRDefault="005D536D" w:rsidP="005D536D">
      <w:r>
        <w:separator/>
      </w:r>
    </w:p>
  </w:endnote>
  <w:endnote w:type="continuationSeparator" w:id="0">
    <w:p w14:paraId="5AA2D43F" w14:textId="77777777" w:rsidR="005D536D" w:rsidRDefault="005D536D" w:rsidP="005D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70BA" w14:textId="77777777" w:rsidR="005D536D" w:rsidRDefault="005D536D" w:rsidP="005D536D">
      <w:r>
        <w:separator/>
      </w:r>
    </w:p>
  </w:footnote>
  <w:footnote w:type="continuationSeparator" w:id="0">
    <w:p w14:paraId="75233CB2" w14:textId="77777777" w:rsidR="005D536D" w:rsidRDefault="005D536D" w:rsidP="005D5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031B"/>
    <w:rsid w:val="00027F0B"/>
    <w:rsid w:val="005D536D"/>
    <w:rsid w:val="00672867"/>
    <w:rsid w:val="00C7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A5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</w:style>
  <w:style w:type="paragraph" w:styleId="Title">
    <w:name w:val="Title"/>
    <w:basedOn w:val="Normal"/>
    <w:uiPriority w:val="10"/>
    <w:qFormat/>
    <w:pPr>
      <w:spacing w:before="211"/>
      <w:ind w:left="1219" w:right="1020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3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5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3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1073</Characters>
  <Application>Microsoft Office Word</Application>
  <DocSecurity>0</DocSecurity>
  <Lines>38</Lines>
  <Paragraphs>40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2023-07-05T17:23:00Z</dcterms:created>
  <dcterms:modified xsi:type="dcterms:W3CDTF">2023-07-05T17:23:00Z</dcterms:modified>
</cp:coreProperties>
</file>