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DC4F" w14:textId="77777777" w:rsidR="00B3461E" w:rsidRDefault="0095302B">
      <w:pPr>
        <w:pStyle w:val="BodyText"/>
        <w:spacing w:before="79"/>
        <w:ind w:left="2356" w:right="2356" w:hanging="1"/>
        <w:jc w:val="center"/>
      </w:pPr>
      <w:r>
        <w:t>IN THE UNITED STATES BANKRUPTCY COURT 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WESTERN</w:t>
      </w:r>
      <w:r>
        <w:rPr>
          <w:spacing w:val="-8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PENNSYLVANIA</w:t>
      </w:r>
    </w:p>
    <w:p w14:paraId="5CE380E3" w14:textId="77777777" w:rsidR="00B3461E" w:rsidRDefault="00B3461E">
      <w:pPr>
        <w:pStyle w:val="BodyText"/>
      </w:pPr>
    </w:p>
    <w:p w14:paraId="1ED47B87" w14:textId="4AA99455" w:rsidR="00B3461E" w:rsidRDefault="0095302B">
      <w:pPr>
        <w:pStyle w:val="BodyText"/>
        <w:tabs>
          <w:tab w:val="left" w:pos="5159"/>
          <w:tab w:val="left" w:pos="6599"/>
        </w:tabs>
        <w:ind w:left="120"/>
      </w:pPr>
      <w:r>
        <w:t>In</w:t>
      </w:r>
      <w:r>
        <w:rPr>
          <w:spacing w:val="-7"/>
        </w:rPr>
        <w:t xml:space="preserve"> </w:t>
      </w:r>
      <w:r>
        <w:rPr>
          <w:spacing w:val="-5"/>
        </w:rPr>
        <w:t>Re: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>Bankruptcy</w:t>
      </w:r>
      <w:r>
        <w:rPr>
          <w:spacing w:val="4"/>
        </w:rPr>
        <w:t xml:space="preserve"> </w:t>
      </w:r>
      <w:r>
        <w:rPr>
          <w:spacing w:val="-5"/>
        </w:rPr>
        <w:t>No.</w:t>
      </w:r>
      <w:r w:rsidR="00F02946">
        <w:rPr>
          <w:spacing w:val="-5"/>
        </w:rPr>
        <w:t xml:space="preserve">                          -JCM</w:t>
      </w:r>
    </w:p>
    <w:p w14:paraId="5893B592" w14:textId="77777777" w:rsidR="00B3461E" w:rsidRDefault="0095302B">
      <w:pPr>
        <w:ind w:right="5091"/>
        <w:jc w:val="right"/>
        <w:rPr>
          <w:sz w:val="24"/>
        </w:rPr>
      </w:pPr>
      <w:r>
        <w:rPr>
          <w:sz w:val="24"/>
        </w:rPr>
        <w:t>:</w:t>
      </w:r>
    </w:p>
    <w:p w14:paraId="35A97F7A" w14:textId="77777777" w:rsidR="00B3461E" w:rsidRDefault="0095302B">
      <w:pPr>
        <w:pStyle w:val="BodyText"/>
        <w:tabs>
          <w:tab w:val="left" w:pos="2159"/>
        </w:tabs>
        <w:ind w:right="5091"/>
        <w:jc w:val="right"/>
      </w:pPr>
      <w:r>
        <w:rPr>
          <w:spacing w:val="-2"/>
        </w:rPr>
        <w:t>Debtor(s)</w:t>
      </w:r>
      <w:r>
        <w:tab/>
      </w:r>
      <w:r>
        <w:rPr>
          <w:spacing w:val="-10"/>
        </w:rPr>
        <w:t>:</w:t>
      </w:r>
    </w:p>
    <w:p w14:paraId="428C3234" w14:textId="77777777" w:rsidR="00B3461E" w:rsidRDefault="0095302B">
      <w:pPr>
        <w:pStyle w:val="BodyText"/>
        <w:tabs>
          <w:tab w:val="left" w:pos="6599"/>
        </w:tabs>
        <w:ind w:left="5160"/>
      </w:pPr>
      <w:r>
        <w:rPr>
          <w:spacing w:val="-10"/>
        </w:rPr>
        <w:t>:</w:t>
      </w:r>
      <w:r>
        <w:tab/>
        <w:t>Chapter</w:t>
      </w:r>
      <w:r>
        <w:rPr>
          <w:spacing w:val="-3"/>
        </w:rPr>
        <w:t xml:space="preserve"> </w:t>
      </w:r>
      <w:r>
        <w:rPr>
          <w:spacing w:val="-5"/>
        </w:rPr>
        <w:t>12</w:t>
      </w:r>
    </w:p>
    <w:p w14:paraId="176EC84A" w14:textId="77777777" w:rsidR="00B3461E" w:rsidRDefault="0095302B">
      <w:pPr>
        <w:pStyle w:val="BodyText"/>
        <w:tabs>
          <w:tab w:val="left" w:pos="5039"/>
        </w:tabs>
        <w:ind w:right="5091"/>
        <w:jc w:val="right"/>
      </w:pPr>
      <w:r>
        <w:t>Trustee,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Debtors(s),</w:t>
      </w:r>
      <w:r>
        <w:rPr>
          <w:spacing w:val="-6"/>
        </w:rPr>
        <w:t xml:space="preserve"> </w:t>
      </w:r>
      <w:r>
        <w:rPr>
          <w:spacing w:val="-2"/>
        </w:rPr>
        <w:t>Movant</w:t>
      </w:r>
      <w:r>
        <w:tab/>
      </w:r>
      <w:r>
        <w:rPr>
          <w:spacing w:val="-10"/>
        </w:rPr>
        <w:t>:</w:t>
      </w:r>
    </w:p>
    <w:p w14:paraId="100678BB" w14:textId="77777777" w:rsidR="00B3461E" w:rsidRDefault="0095302B">
      <w:pPr>
        <w:ind w:right="5091"/>
        <w:jc w:val="right"/>
        <w:rPr>
          <w:sz w:val="24"/>
        </w:rPr>
      </w:pPr>
      <w:r>
        <w:rPr>
          <w:sz w:val="24"/>
        </w:rPr>
        <w:t>:</w:t>
      </w:r>
    </w:p>
    <w:p w14:paraId="63525A19" w14:textId="77777777" w:rsidR="00B3461E" w:rsidRDefault="0095302B">
      <w:pPr>
        <w:pStyle w:val="BodyText"/>
        <w:tabs>
          <w:tab w:val="left" w:pos="3599"/>
        </w:tabs>
        <w:ind w:right="5091"/>
        <w:jc w:val="right"/>
      </w:pPr>
      <w:r>
        <w:rPr>
          <w:spacing w:val="-5"/>
        </w:rPr>
        <w:t>v.</w:t>
      </w:r>
      <w:r>
        <w:tab/>
      </w:r>
      <w:r>
        <w:rPr>
          <w:spacing w:val="-10"/>
        </w:rPr>
        <w:t>:</w:t>
      </w:r>
    </w:p>
    <w:p w14:paraId="69576BD0" w14:textId="77777777" w:rsidR="00B3461E" w:rsidRDefault="0095302B">
      <w:pPr>
        <w:ind w:right="5091"/>
        <w:jc w:val="right"/>
        <w:rPr>
          <w:sz w:val="24"/>
        </w:rPr>
      </w:pPr>
      <w:r>
        <w:rPr>
          <w:sz w:val="24"/>
        </w:rPr>
        <w:t>:</w:t>
      </w:r>
    </w:p>
    <w:p w14:paraId="59CFF8A2" w14:textId="77777777" w:rsidR="00B3461E" w:rsidRDefault="0095302B">
      <w:pPr>
        <w:pStyle w:val="BodyText"/>
        <w:tabs>
          <w:tab w:val="left" w:pos="5039"/>
        </w:tabs>
        <w:ind w:right="5091"/>
        <w:jc w:val="right"/>
      </w:pPr>
      <w:r>
        <w:rPr>
          <w:spacing w:val="-2"/>
        </w:rPr>
        <w:t>Respondents</w:t>
      </w:r>
      <w:r>
        <w:tab/>
      </w:r>
      <w:r>
        <w:rPr>
          <w:spacing w:val="-10"/>
        </w:rPr>
        <w:t>:</w:t>
      </w:r>
    </w:p>
    <w:p w14:paraId="1A82322D" w14:textId="77777777" w:rsidR="00B3461E" w:rsidRDefault="00B3461E">
      <w:pPr>
        <w:pStyle w:val="BodyText"/>
      </w:pPr>
    </w:p>
    <w:p w14:paraId="0FCB9B3A" w14:textId="77777777" w:rsidR="00B3461E" w:rsidRDefault="0095302B">
      <w:pPr>
        <w:pStyle w:val="Title"/>
      </w:pPr>
      <w:r>
        <w:t>CHAPTER</w:t>
      </w:r>
      <w:r>
        <w:rPr>
          <w:spacing w:val="-11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DEBTOR’S</w:t>
      </w:r>
      <w:r>
        <w:rPr>
          <w:spacing w:val="-10"/>
        </w:rPr>
        <w:t xml:space="preserve"> </w:t>
      </w:r>
      <w:r>
        <w:t>CERTIFICATION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DISCHARGE</w:t>
      </w:r>
      <w:r>
        <w:rPr>
          <w:spacing w:val="-10"/>
        </w:rPr>
        <w:t xml:space="preserve"> </w:t>
      </w:r>
      <w:r>
        <w:rPr>
          <w:spacing w:val="-2"/>
        </w:rPr>
        <w:t>ELIGIBILITY</w:t>
      </w:r>
    </w:p>
    <w:p w14:paraId="110EC05D" w14:textId="77777777" w:rsidR="00B3461E" w:rsidRDefault="00B3461E">
      <w:pPr>
        <w:pStyle w:val="BodyText"/>
        <w:rPr>
          <w:b/>
        </w:rPr>
      </w:pPr>
    </w:p>
    <w:p w14:paraId="7DF65D6A" w14:textId="77777777" w:rsidR="00B3461E" w:rsidRDefault="0095302B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Debtor(s)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Plan.</w:t>
      </w:r>
    </w:p>
    <w:p w14:paraId="6F6A9D19" w14:textId="77777777" w:rsidR="00B3461E" w:rsidRDefault="00B3461E">
      <w:pPr>
        <w:pStyle w:val="BodyText"/>
      </w:pPr>
    </w:p>
    <w:p w14:paraId="6819B001" w14:textId="77777777" w:rsidR="00B3461E" w:rsidRDefault="0095302B">
      <w:pPr>
        <w:pStyle w:val="ListParagraph"/>
        <w:numPr>
          <w:ilvl w:val="0"/>
          <w:numId w:val="1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whichever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statements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applies:</w:t>
      </w:r>
    </w:p>
    <w:p w14:paraId="3C82142B" w14:textId="77777777" w:rsidR="00B3461E" w:rsidRDefault="0095302B">
      <w:pPr>
        <w:pStyle w:val="BodyText"/>
        <w:ind w:left="840" w:right="116"/>
        <w:jc w:val="both"/>
      </w:pPr>
      <w:r>
        <w:rPr>
          <w:color w:val="FF0000"/>
        </w:rPr>
        <w:t>[The Debtor(s) is not required to pay any Domestic Support Obligations]</w:t>
      </w:r>
      <w:r>
        <w:rPr>
          <w:color w:val="FF0000"/>
          <w:spacing w:val="40"/>
        </w:rPr>
        <w:t xml:space="preserve"> </w:t>
      </w:r>
      <w:r>
        <w:t xml:space="preserve">OR </w:t>
      </w:r>
      <w:r>
        <w:rPr>
          <w:color w:val="FF0000"/>
        </w:rPr>
        <w:t>[The Debtor(s) is required to pay Domestic Support Obligations and the Debtor(s) has paid any amounts payable under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 Court Order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 Statute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that were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due on 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before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 date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this Certification (including amounts due before the petition was filed, but only to the extent provided for in the Plan).]</w:t>
      </w:r>
    </w:p>
    <w:p w14:paraId="654C8E7C" w14:textId="77777777" w:rsidR="00B3461E" w:rsidRDefault="00B3461E">
      <w:pPr>
        <w:pStyle w:val="BodyText"/>
      </w:pPr>
    </w:p>
    <w:p w14:paraId="45031538" w14:textId="77777777" w:rsidR="00B3461E" w:rsidRDefault="0095302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21"/>
        <w:rPr>
          <w:sz w:val="24"/>
        </w:rPr>
      </w:pPr>
      <w:r>
        <w:rPr>
          <w:sz w:val="24"/>
        </w:rPr>
        <w:t>The Debtor(s) is entitled to a discharge under the terms of Section 1228 of the Bankruptcy</w:t>
      </w:r>
      <w:r>
        <w:rPr>
          <w:spacing w:val="-5"/>
          <w:sz w:val="24"/>
        </w:rPr>
        <w:t xml:space="preserve"> </w:t>
      </w:r>
      <w:r>
        <w:rPr>
          <w:sz w:val="24"/>
        </w:rPr>
        <w:t>Code. Section 1228(f) of the Bankruptcy Code does not render the Debtor ineligible for a discharge.</w:t>
      </w:r>
    </w:p>
    <w:p w14:paraId="2251EDF2" w14:textId="77777777" w:rsidR="00B3461E" w:rsidRDefault="00B3461E">
      <w:pPr>
        <w:pStyle w:val="BodyText"/>
      </w:pPr>
    </w:p>
    <w:p w14:paraId="3C222645" w14:textId="77777777" w:rsidR="00B3461E" w:rsidRDefault="0095302B">
      <w:pPr>
        <w:pStyle w:val="BodyText"/>
        <w:ind w:left="840" w:right="115"/>
        <w:jc w:val="both"/>
      </w:pPr>
      <w:r>
        <w:t>This Certification is being signed under penalty of perjury by (</w:t>
      </w:r>
      <w:r>
        <w:rPr>
          <w:i/>
        </w:rPr>
        <w:t>include whichever one of the two following statements applies</w:t>
      </w:r>
      <w:proofErr w:type="gramStart"/>
      <w:r>
        <w:rPr>
          <w:i/>
        </w:rPr>
        <w:t>):</w:t>
      </w:r>
      <w:r>
        <w:rPr>
          <w:color w:val="FF0000"/>
        </w:rPr>
        <w:t>[</w:t>
      </w:r>
      <w:proofErr w:type="gramEnd"/>
      <w:r>
        <w:rPr>
          <w:color w:val="FF0000"/>
        </w:rPr>
        <w:t xml:space="preserve">Debtor(s) carefully examined and understand each of the Bankruptcy Code sections referenced in this Certification.] </w:t>
      </w:r>
      <w:r>
        <w:rPr>
          <w:i/>
        </w:rPr>
        <w:t xml:space="preserve">OR </w:t>
      </w:r>
      <w:r>
        <w:rPr>
          <w:color w:val="FF0000"/>
        </w:rPr>
        <w:t>[Undersigned Counsel duly questioned Debtor(s) about the statements in this Certification and verified the answers in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support of this Certification.]</w:t>
      </w:r>
    </w:p>
    <w:p w14:paraId="0522F83E" w14:textId="77777777" w:rsidR="00B3461E" w:rsidRDefault="00B3461E">
      <w:pPr>
        <w:pStyle w:val="BodyText"/>
        <w:spacing w:before="3"/>
        <w:rPr>
          <w:sz w:val="16"/>
        </w:rPr>
      </w:pPr>
    </w:p>
    <w:p w14:paraId="299A0777" w14:textId="77777777" w:rsidR="00B3461E" w:rsidRDefault="00B3461E">
      <w:pPr>
        <w:rPr>
          <w:sz w:val="16"/>
        </w:rPr>
        <w:sectPr w:rsidR="00B3461E">
          <w:type w:val="continuous"/>
          <w:pgSz w:w="12240" w:h="15840"/>
          <w:pgMar w:top="640" w:right="960" w:bottom="280" w:left="960" w:header="720" w:footer="720" w:gutter="0"/>
          <w:cols w:space="720"/>
        </w:sectPr>
      </w:pPr>
    </w:p>
    <w:p w14:paraId="151D28C4" w14:textId="77777777" w:rsidR="00B3461E" w:rsidRDefault="0095302B">
      <w:pPr>
        <w:pStyle w:val="BodyText"/>
        <w:tabs>
          <w:tab w:val="left" w:pos="3719"/>
        </w:tabs>
        <w:spacing w:before="90"/>
        <w:ind w:left="840"/>
      </w:pPr>
      <w:r>
        <w:t xml:space="preserve">Dated: </w:t>
      </w:r>
      <w:r>
        <w:rPr>
          <w:u w:val="single"/>
        </w:rPr>
        <w:tab/>
      </w:r>
    </w:p>
    <w:p w14:paraId="1AB19416" w14:textId="77777777" w:rsidR="00B3461E" w:rsidRDefault="0095302B">
      <w:pPr>
        <w:spacing w:before="90"/>
        <w:jc w:val="right"/>
        <w:rPr>
          <w:sz w:val="24"/>
        </w:rPr>
      </w:pPr>
      <w:r>
        <w:br w:type="column"/>
      </w:r>
      <w:r>
        <w:rPr>
          <w:spacing w:val="-5"/>
          <w:sz w:val="24"/>
        </w:rPr>
        <w:t>By:</w:t>
      </w:r>
    </w:p>
    <w:p w14:paraId="298AE244" w14:textId="77777777" w:rsidR="00B3461E" w:rsidRDefault="0095302B">
      <w:pPr>
        <w:spacing w:before="3" w:after="25"/>
        <w:rPr>
          <w:sz w:val="29"/>
        </w:rPr>
      </w:pPr>
      <w:r>
        <w:br w:type="column"/>
      </w:r>
    </w:p>
    <w:p w14:paraId="50170F1D" w14:textId="559FF0B1" w:rsidR="00B3461E" w:rsidRDefault="00292077">
      <w:pPr>
        <w:pStyle w:val="BodyText"/>
        <w:spacing w:line="20" w:lineRule="exact"/>
        <w:ind w:left="3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B90462" wp14:editId="216FB5D8">
                <wp:extent cx="2743200" cy="6350"/>
                <wp:effectExtent l="9525" t="8890" r="9525" b="3810"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1FE4F" id="docshapegroup1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">
                <v:line id="Line 9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1FAB9F28" w14:textId="77777777" w:rsidR="00B3461E" w:rsidRDefault="0095302B">
      <w:pPr>
        <w:pStyle w:val="BodyText"/>
        <w:ind w:left="344"/>
      </w:pPr>
      <w:r>
        <w:rPr>
          <w:spacing w:val="-2"/>
        </w:rPr>
        <w:t>Signature</w:t>
      </w:r>
    </w:p>
    <w:p w14:paraId="16059049" w14:textId="77777777" w:rsidR="00B3461E" w:rsidRDefault="00B3461E">
      <w:pPr>
        <w:sectPr w:rsidR="00B3461E">
          <w:type w:val="continuous"/>
          <w:pgSz w:w="12240" w:h="15840"/>
          <w:pgMar w:top="640" w:right="960" w:bottom="280" w:left="960" w:header="720" w:footer="720" w:gutter="0"/>
          <w:cols w:num="3" w:space="720" w:equalWidth="0">
            <w:col w:w="3761" w:space="559"/>
            <w:col w:w="1176" w:space="40"/>
            <w:col w:w="4784"/>
          </w:cols>
        </w:sectPr>
      </w:pPr>
    </w:p>
    <w:p w14:paraId="6E7CF052" w14:textId="77777777" w:rsidR="00B3461E" w:rsidRDefault="00B3461E">
      <w:pPr>
        <w:pStyle w:val="BodyText"/>
        <w:spacing w:before="3"/>
        <w:rPr>
          <w:sz w:val="22"/>
        </w:rPr>
      </w:pPr>
    </w:p>
    <w:p w14:paraId="4A1C75A5" w14:textId="6773E72E" w:rsidR="00B3461E" w:rsidRDefault="00292077">
      <w:pPr>
        <w:pStyle w:val="BodyText"/>
        <w:spacing w:line="20" w:lineRule="exact"/>
        <w:ind w:left="5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6B91C3" wp14:editId="3041CD76">
                <wp:extent cx="2743200" cy="6350"/>
                <wp:effectExtent l="9525" t="6985" r="9525" b="5715"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5BD77" id="docshapegroup2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">
                <v:line id="Line 7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0DA1E85" w14:textId="77777777" w:rsidR="00B3461E" w:rsidRDefault="0095302B">
      <w:pPr>
        <w:pStyle w:val="BodyText"/>
        <w:spacing w:line="261" w:lineRule="exact"/>
        <w:ind w:left="588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Filer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4"/>
        </w:rPr>
        <w:t>Typed</w:t>
      </w:r>
    </w:p>
    <w:p w14:paraId="0AD1BD85" w14:textId="50045E06" w:rsidR="00B3461E" w:rsidRDefault="002920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C39280" wp14:editId="38A93FE1">
                <wp:simplePos x="0" y="0"/>
                <wp:positionH relativeFrom="page">
                  <wp:posOffset>4343400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320"/>
                            <a:gd name="T2" fmla="+- 0 11160 68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BB77" id="docshape3" o:spid="_x0000_s1026" style="position:absolute;margin-left:342pt;margin-top:13.5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2B604BB1" w14:textId="77777777" w:rsidR="00B3461E" w:rsidRDefault="0095302B">
      <w:pPr>
        <w:pStyle w:val="BodyText"/>
        <w:ind w:left="5880"/>
      </w:pP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Filer</w:t>
      </w:r>
    </w:p>
    <w:p w14:paraId="28449DDE" w14:textId="5FE0F768" w:rsidR="00B3461E" w:rsidRDefault="002920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D7F5DF" wp14:editId="2B546630">
                <wp:simplePos x="0" y="0"/>
                <wp:positionH relativeFrom="page">
                  <wp:posOffset>4343400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320"/>
                            <a:gd name="T2" fmla="+- 0 11160 68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3BCD7" id="docshape4" o:spid="_x0000_s1026" style="position:absolute;margin-left:342pt;margin-top:13.55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6B691BF2" w14:textId="77777777" w:rsidR="00B3461E" w:rsidRDefault="0095302B">
      <w:pPr>
        <w:pStyle w:val="BodyText"/>
        <w:ind w:left="5880"/>
      </w:pPr>
      <w:r>
        <w:t>Email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Filer</w:t>
      </w:r>
    </w:p>
    <w:p w14:paraId="3A620C00" w14:textId="3BE2D116" w:rsidR="00B3461E" w:rsidRDefault="002920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00166C" wp14:editId="29299917">
                <wp:simplePos x="0" y="0"/>
                <wp:positionH relativeFrom="page">
                  <wp:posOffset>4343400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320"/>
                            <a:gd name="T2" fmla="+- 0 11160 68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F05D" id="docshape5" o:spid="_x0000_s1026" style="position:absolute;margin-left:342pt;margin-top:13.5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E7323DB" w14:textId="77777777" w:rsidR="00B3461E" w:rsidRDefault="0095302B">
      <w:pPr>
        <w:pStyle w:val="BodyText"/>
        <w:ind w:left="5880"/>
      </w:pP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Filer</w:t>
      </w:r>
    </w:p>
    <w:p w14:paraId="023369D2" w14:textId="3979AF62" w:rsidR="00B3461E" w:rsidRDefault="0029207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68FFBB" wp14:editId="637C7AA3">
                <wp:simplePos x="0" y="0"/>
                <wp:positionH relativeFrom="page">
                  <wp:posOffset>4343400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320"/>
                            <a:gd name="T2" fmla="+- 0 11160 68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A79E" id="docshape6" o:spid="_x0000_s1026" style="position:absolute;margin-left:342pt;margin-top:13.55pt;width:3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96F47ED" w14:textId="77777777" w:rsidR="00B3461E" w:rsidRDefault="0095302B">
      <w:pPr>
        <w:pStyle w:val="BodyText"/>
        <w:ind w:left="5880"/>
      </w:pPr>
      <w:r>
        <w:t>Bar</w:t>
      </w:r>
      <w:r>
        <w:rPr>
          <w:spacing w:val="1"/>
        </w:rPr>
        <w:t xml:space="preserve"> </w:t>
      </w:r>
      <w:r>
        <w:t>I.D.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Admission</w:t>
      </w:r>
    </w:p>
    <w:p w14:paraId="0D271024" w14:textId="77777777" w:rsidR="00B3461E" w:rsidRDefault="00B3461E">
      <w:pPr>
        <w:pStyle w:val="BodyText"/>
        <w:rPr>
          <w:sz w:val="12"/>
        </w:rPr>
      </w:pPr>
    </w:p>
    <w:p w14:paraId="2EA2F2A9" w14:textId="3ADBFA08" w:rsidR="00B3461E" w:rsidRDefault="00F02946">
      <w:pPr>
        <w:spacing w:before="91"/>
        <w:ind w:left="119"/>
        <w:rPr>
          <w:b/>
          <w:sz w:val="20"/>
        </w:rPr>
      </w:pPr>
      <w:r>
        <w:rPr>
          <w:b/>
          <w:sz w:val="20"/>
        </w:rPr>
        <w:t>JCM</w:t>
      </w:r>
      <w:r w:rsidR="0095302B">
        <w:rPr>
          <w:b/>
          <w:spacing w:val="-4"/>
          <w:sz w:val="20"/>
        </w:rPr>
        <w:t xml:space="preserve"> </w:t>
      </w:r>
      <w:r w:rsidR="00292077">
        <w:rPr>
          <w:b/>
          <w:sz w:val="20"/>
        </w:rPr>
        <w:t>FORM 12-6</w:t>
      </w:r>
    </w:p>
    <w:sectPr w:rsidR="00B3461E">
      <w:type w:val="continuous"/>
      <w:pgSz w:w="12240" w:h="15840"/>
      <w:pgMar w:top="64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6ABE" w14:textId="77777777" w:rsidR="00CB56CA" w:rsidRDefault="00CB56CA" w:rsidP="00CB56CA">
      <w:r>
        <w:separator/>
      </w:r>
    </w:p>
  </w:endnote>
  <w:endnote w:type="continuationSeparator" w:id="0">
    <w:p w14:paraId="5F773AFF" w14:textId="77777777" w:rsidR="00CB56CA" w:rsidRDefault="00CB56CA" w:rsidP="00CB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AECF" w14:textId="77777777" w:rsidR="00CB56CA" w:rsidRDefault="00CB56CA" w:rsidP="00CB56CA">
      <w:r>
        <w:separator/>
      </w:r>
    </w:p>
  </w:footnote>
  <w:footnote w:type="continuationSeparator" w:id="0">
    <w:p w14:paraId="47808504" w14:textId="77777777" w:rsidR="00CB56CA" w:rsidRDefault="00CB56CA" w:rsidP="00CB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F1525"/>
    <w:multiLevelType w:val="hybridMultilevel"/>
    <w:tmpl w:val="B3EE2388"/>
    <w:lvl w:ilvl="0" w:tplc="80E69FE6">
      <w:start w:val="1"/>
      <w:numFmt w:val="decimal"/>
      <w:lvlText w:val="(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AA0AF1E4">
      <w:numFmt w:val="bullet"/>
      <w:lvlText w:val="•"/>
      <w:lvlJc w:val="left"/>
      <w:pPr>
        <w:ind w:left="1788" w:hanging="720"/>
      </w:pPr>
      <w:rPr>
        <w:rFonts w:hint="default"/>
        <w:lang w:val="en-US" w:eastAsia="en-US" w:bidi="ar-SA"/>
      </w:rPr>
    </w:lvl>
    <w:lvl w:ilvl="2" w:tplc="652A5A16">
      <w:numFmt w:val="bullet"/>
      <w:lvlText w:val="•"/>
      <w:lvlJc w:val="left"/>
      <w:pPr>
        <w:ind w:left="2736" w:hanging="720"/>
      </w:pPr>
      <w:rPr>
        <w:rFonts w:hint="default"/>
        <w:lang w:val="en-US" w:eastAsia="en-US" w:bidi="ar-SA"/>
      </w:rPr>
    </w:lvl>
    <w:lvl w:ilvl="3" w:tplc="56E4F6AC">
      <w:numFmt w:val="bullet"/>
      <w:lvlText w:val="•"/>
      <w:lvlJc w:val="left"/>
      <w:pPr>
        <w:ind w:left="3684" w:hanging="720"/>
      </w:pPr>
      <w:rPr>
        <w:rFonts w:hint="default"/>
        <w:lang w:val="en-US" w:eastAsia="en-US" w:bidi="ar-SA"/>
      </w:rPr>
    </w:lvl>
    <w:lvl w:ilvl="4" w:tplc="DB86648C">
      <w:numFmt w:val="bullet"/>
      <w:lvlText w:val="•"/>
      <w:lvlJc w:val="left"/>
      <w:pPr>
        <w:ind w:left="4632" w:hanging="720"/>
      </w:pPr>
      <w:rPr>
        <w:rFonts w:hint="default"/>
        <w:lang w:val="en-US" w:eastAsia="en-US" w:bidi="ar-SA"/>
      </w:rPr>
    </w:lvl>
    <w:lvl w:ilvl="5" w:tplc="D4B48ED0"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6" w:tplc="5D421FEE">
      <w:numFmt w:val="bullet"/>
      <w:lvlText w:val="•"/>
      <w:lvlJc w:val="left"/>
      <w:pPr>
        <w:ind w:left="6528" w:hanging="720"/>
      </w:pPr>
      <w:rPr>
        <w:rFonts w:hint="default"/>
        <w:lang w:val="en-US" w:eastAsia="en-US" w:bidi="ar-SA"/>
      </w:rPr>
    </w:lvl>
    <w:lvl w:ilvl="7" w:tplc="2F22AA54"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 w:tplc="F060388C">
      <w:numFmt w:val="bullet"/>
      <w:lvlText w:val="•"/>
      <w:lvlJc w:val="left"/>
      <w:pPr>
        <w:ind w:left="8424" w:hanging="720"/>
      </w:pPr>
      <w:rPr>
        <w:rFonts w:hint="default"/>
        <w:lang w:val="en-US" w:eastAsia="en-US" w:bidi="ar-SA"/>
      </w:rPr>
    </w:lvl>
  </w:abstractNum>
  <w:num w:numId="1" w16cid:durableId="190972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1E"/>
    <w:rsid w:val="00292077"/>
    <w:rsid w:val="0095302B"/>
    <w:rsid w:val="00B3461E"/>
    <w:rsid w:val="00CB56CA"/>
    <w:rsid w:val="00F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9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0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41" w:right="104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530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5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6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5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6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1403</Characters>
  <Application>Microsoft Office Word</Application>
  <DocSecurity>0</DocSecurity>
  <Lines>50</Lines>
  <Paragraphs>53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2023-07-05T17:23:00Z</dcterms:created>
  <dcterms:modified xsi:type="dcterms:W3CDTF">2023-07-05T17:23:00Z</dcterms:modified>
</cp:coreProperties>
</file>