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0043" w14:textId="77777777" w:rsidR="00844B7B" w:rsidRPr="008735C2" w:rsidRDefault="00844B7B" w:rsidP="00844B7B">
      <w:pPr>
        <w:jc w:val="center"/>
        <w:rPr>
          <w:b/>
        </w:rPr>
      </w:pPr>
      <w:r w:rsidRPr="008735C2">
        <w:rPr>
          <w:b/>
        </w:rPr>
        <w:t>IN THE UNITED STATES BANKRUPTCY COURT</w:t>
      </w:r>
    </w:p>
    <w:p w14:paraId="6885F017" w14:textId="77777777" w:rsidR="00844B7B" w:rsidRPr="008735C2" w:rsidRDefault="00844B7B" w:rsidP="00844B7B">
      <w:pPr>
        <w:jc w:val="center"/>
        <w:rPr>
          <w:b/>
        </w:rPr>
      </w:pPr>
      <w:r w:rsidRPr="008735C2">
        <w:rPr>
          <w:b/>
        </w:rPr>
        <w:t>FOR THE WESTERN DISTRICT OF PENNSYLVANIA</w:t>
      </w:r>
    </w:p>
    <w:p w14:paraId="755895F8" w14:textId="77777777" w:rsidR="00844B7B" w:rsidRDefault="00844B7B" w:rsidP="00844B7B"/>
    <w:p w14:paraId="627E2F59" w14:textId="77777777" w:rsidR="00844B7B" w:rsidRDefault="00844B7B" w:rsidP="00844B7B">
      <w:r>
        <w:t>IN RE</w:t>
      </w:r>
      <w:r>
        <w:tab/>
      </w:r>
      <w:r>
        <w:tab/>
      </w:r>
      <w:r>
        <w:tab/>
      </w:r>
      <w:r>
        <w:tab/>
      </w:r>
      <w:r>
        <w:tab/>
      </w:r>
      <w:r>
        <w:tab/>
        <w:t xml:space="preserve"> </w:t>
      </w:r>
    </w:p>
    <w:p w14:paraId="1DEB44AC" w14:textId="5536BA8C" w:rsidR="00844B7B" w:rsidRDefault="00844B7B" w:rsidP="00844B7B">
      <w:pPr>
        <w:ind w:left="3600" w:firstLine="720"/>
      </w:pPr>
      <w:r>
        <w:t xml:space="preserve"> </w:t>
      </w:r>
      <w:r>
        <w:tab/>
        <w:t>Case No. ______________</w:t>
      </w:r>
      <w:r w:rsidR="00623796">
        <w:t>-JCM</w:t>
      </w:r>
    </w:p>
    <w:p w14:paraId="65B63E11" w14:textId="77777777" w:rsidR="00844B7B" w:rsidRDefault="00844B7B" w:rsidP="00844B7B">
      <w:r>
        <w:t xml:space="preserve">Debtor #1 and Debtor #2, </w:t>
      </w:r>
      <w:r>
        <w:tab/>
      </w:r>
      <w:r>
        <w:tab/>
      </w:r>
      <w:r>
        <w:tab/>
        <w:t xml:space="preserve"> </w:t>
      </w:r>
      <w:r>
        <w:tab/>
        <w:t>Chapter 13</w:t>
      </w:r>
    </w:p>
    <w:p w14:paraId="1B780C3D" w14:textId="77777777" w:rsidR="00844B7B" w:rsidRDefault="00844B7B" w:rsidP="00844B7B">
      <w:r>
        <w:tab/>
        <w:t>Debtor(s)</w:t>
      </w:r>
      <w:r>
        <w:tab/>
      </w:r>
      <w:r>
        <w:tab/>
      </w:r>
      <w:r>
        <w:tab/>
      </w:r>
      <w:r>
        <w:tab/>
      </w:r>
    </w:p>
    <w:p w14:paraId="677A2F83" w14:textId="77777777" w:rsidR="00844B7B" w:rsidRDefault="007B34BD" w:rsidP="00844B7B">
      <w:r>
        <w:rPr>
          <w:u w:val="single"/>
        </w:rPr>
        <w:tab/>
      </w:r>
      <w:r>
        <w:rPr>
          <w:u w:val="single"/>
        </w:rPr>
        <w:tab/>
      </w:r>
      <w:r>
        <w:rPr>
          <w:u w:val="single"/>
        </w:rPr>
        <w:tab/>
      </w:r>
      <w:r>
        <w:rPr>
          <w:u w:val="single"/>
        </w:rPr>
        <w:tab/>
      </w:r>
      <w:r>
        <w:rPr>
          <w:u w:val="single"/>
        </w:rPr>
        <w:tab/>
      </w:r>
      <w:r>
        <w:rPr>
          <w:u w:val="single"/>
        </w:rPr>
        <w:tab/>
      </w:r>
    </w:p>
    <w:p w14:paraId="557DAD00" w14:textId="77777777" w:rsidR="00EE31A8" w:rsidRDefault="00EE31A8" w:rsidP="00844B7B">
      <w:r>
        <w:tab/>
      </w:r>
      <w:r>
        <w:tab/>
      </w:r>
      <w:r>
        <w:tab/>
      </w:r>
      <w:r>
        <w:tab/>
      </w:r>
      <w:r>
        <w:tab/>
      </w:r>
      <w:r>
        <w:tab/>
      </w:r>
    </w:p>
    <w:p w14:paraId="5162AEDE" w14:textId="77777777" w:rsidR="00844B7B" w:rsidRDefault="00844B7B" w:rsidP="00844B7B">
      <w:r>
        <w:t xml:space="preserve">Debtor #1 and Debtor #2, </w:t>
      </w:r>
      <w:r>
        <w:tab/>
      </w:r>
      <w:r>
        <w:tab/>
      </w:r>
      <w:r>
        <w:tab/>
      </w:r>
    </w:p>
    <w:p w14:paraId="51DB5AA1" w14:textId="77777777" w:rsidR="00844B7B" w:rsidRDefault="00844B7B" w:rsidP="00844B7B">
      <w:pPr>
        <w:ind w:firstLine="720"/>
      </w:pPr>
      <w:r>
        <w:t xml:space="preserve">Movant(s), </w:t>
      </w:r>
      <w:r>
        <w:tab/>
      </w:r>
      <w:r>
        <w:tab/>
      </w:r>
      <w:r>
        <w:tab/>
      </w:r>
      <w:r>
        <w:tab/>
      </w:r>
      <w:r>
        <w:tab/>
        <w:t>Related Trustee Certificate of Default at</w:t>
      </w:r>
    </w:p>
    <w:p w14:paraId="6730C67A" w14:textId="77777777" w:rsidR="00844B7B" w:rsidRDefault="00844B7B" w:rsidP="00844B7B">
      <w:pPr>
        <w:ind w:firstLine="720"/>
      </w:pPr>
      <w:r>
        <w:tab/>
      </w:r>
      <w:r>
        <w:tab/>
      </w:r>
      <w:r>
        <w:tab/>
      </w:r>
      <w:r>
        <w:tab/>
      </w:r>
      <w:r>
        <w:tab/>
      </w:r>
      <w:r>
        <w:tab/>
        <w:t xml:space="preserve">     </w:t>
      </w:r>
      <w:r>
        <w:tab/>
        <w:t xml:space="preserve">at Doc No. ____, and Order </w:t>
      </w:r>
    </w:p>
    <w:p w14:paraId="553B170D" w14:textId="77777777" w:rsidR="00844B7B" w:rsidRDefault="00844B7B" w:rsidP="00844B7B">
      <w:pPr>
        <w:ind w:firstLine="720"/>
      </w:pPr>
      <w:r>
        <w:t xml:space="preserve">- vs. - </w:t>
      </w:r>
      <w:r>
        <w:tab/>
      </w:r>
      <w:r>
        <w:tab/>
      </w:r>
      <w:r>
        <w:tab/>
      </w:r>
      <w:r>
        <w:tab/>
      </w:r>
      <w:r>
        <w:tab/>
      </w:r>
      <w:r>
        <w:tab/>
      </w:r>
      <w:r>
        <w:tab/>
        <w:t>requiring response at Doc</w:t>
      </w:r>
      <w:r w:rsidR="002418DA">
        <w:t xml:space="preserve"> No.</w:t>
      </w:r>
      <w:r>
        <w:t xml:space="preserve"> ___</w:t>
      </w:r>
    </w:p>
    <w:p w14:paraId="56F03AAB" w14:textId="77777777" w:rsidR="00844B7B" w:rsidRDefault="00844B7B" w:rsidP="00844B7B">
      <w:pPr>
        <w:ind w:left="3600" w:firstLine="720"/>
      </w:pPr>
    </w:p>
    <w:p w14:paraId="59079001" w14:textId="77777777" w:rsidR="00844B7B" w:rsidRDefault="00844B7B" w:rsidP="00844B7B">
      <w:r>
        <w:t xml:space="preserve">[Insert Affected Creditors, if any], </w:t>
      </w:r>
      <w:r>
        <w:tab/>
      </w:r>
      <w:r>
        <w:tab/>
      </w:r>
    </w:p>
    <w:p w14:paraId="122C670F" w14:textId="77777777" w:rsidR="00844B7B" w:rsidRDefault="00844B7B" w:rsidP="00844B7B">
      <w:r>
        <w:t xml:space="preserve">and Ronda J. Winnecour, Trustee, </w:t>
      </w:r>
      <w:r>
        <w:tab/>
      </w:r>
      <w:r>
        <w:tab/>
      </w:r>
    </w:p>
    <w:p w14:paraId="4C7A651E" w14:textId="77777777" w:rsidR="00844B7B" w:rsidRDefault="00844B7B" w:rsidP="00844B7B">
      <w:pPr>
        <w:ind w:firstLine="720"/>
      </w:pPr>
      <w:r>
        <w:t xml:space="preserve">Respondents. </w:t>
      </w:r>
      <w:r>
        <w:tab/>
      </w:r>
      <w:r>
        <w:tab/>
      </w:r>
      <w:r>
        <w:tab/>
      </w:r>
      <w:r>
        <w:tab/>
      </w:r>
    </w:p>
    <w:p w14:paraId="0E86125C" w14:textId="77777777" w:rsidR="00844B7B" w:rsidRDefault="00844B7B" w:rsidP="00844B7B">
      <w:r>
        <w:t>____________________________________</w:t>
      </w:r>
    </w:p>
    <w:p w14:paraId="487AFA76" w14:textId="77777777" w:rsidR="00FD52B3" w:rsidRDefault="00FD52B3" w:rsidP="00844B7B"/>
    <w:p w14:paraId="30E74CB2" w14:textId="77777777" w:rsidR="00BA7A7B" w:rsidRDefault="00BA7A7B" w:rsidP="00844B7B"/>
    <w:p w14:paraId="34761B9C" w14:textId="77777777" w:rsidR="00844B7B" w:rsidRDefault="00844B7B" w:rsidP="00844B7B"/>
    <w:p w14:paraId="320E0C6F" w14:textId="77777777" w:rsidR="00844B7B" w:rsidRPr="004760F0" w:rsidRDefault="00844B7B" w:rsidP="00844B7B">
      <w:pPr>
        <w:jc w:val="center"/>
        <w:rPr>
          <w:b/>
          <w:u w:val="single"/>
        </w:rPr>
      </w:pPr>
      <w:r w:rsidRPr="004760F0">
        <w:rPr>
          <w:b/>
          <w:u w:val="single"/>
        </w:rPr>
        <w:t>NOTICE OF PROPOSAL TO CURE PLAN DEFAULTS</w:t>
      </w:r>
    </w:p>
    <w:p w14:paraId="5FFFD337" w14:textId="77777777" w:rsidR="00844B7B" w:rsidRDefault="00844B7B" w:rsidP="00844B7B"/>
    <w:p w14:paraId="7456DD76" w14:textId="77777777" w:rsidR="00844B7B" w:rsidRDefault="00844B7B" w:rsidP="00844B7B">
      <w:pPr>
        <w:ind w:firstLine="720"/>
        <w:jc w:val="both"/>
      </w:pPr>
      <w:r>
        <w:t xml:space="preserve">1. </w:t>
      </w:r>
      <w:r>
        <w:tab/>
        <w:t>Debtor(s) propose to cure the plan default as pleaded in the Trustee’s Certificate of Default.</w:t>
      </w:r>
    </w:p>
    <w:p w14:paraId="437AFB11" w14:textId="77777777" w:rsidR="00844B7B" w:rsidRDefault="00844B7B" w:rsidP="00844B7B">
      <w:pPr>
        <w:ind w:firstLine="720"/>
        <w:jc w:val="both"/>
      </w:pPr>
    </w:p>
    <w:p w14:paraId="5FFE971C" w14:textId="77777777" w:rsidR="00844B7B" w:rsidRDefault="00844B7B" w:rsidP="00844B7B">
      <w:pPr>
        <w:ind w:firstLine="720"/>
        <w:jc w:val="both"/>
      </w:pPr>
      <w:r>
        <w:t xml:space="preserve">2. </w:t>
      </w:r>
      <w:r>
        <w:tab/>
        <w:t xml:space="preserve">The cure shall be </w:t>
      </w:r>
      <w:proofErr w:type="gramStart"/>
      <w:r>
        <w:t>effected</w:t>
      </w:r>
      <w:proofErr w:type="gramEnd"/>
      <w:r>
        <w:t xml:space="preserve"> as follows: _______________________</w:t>
      </w:r>
    </w:p>
    <w:p w14:paraId="44F80881" w14:textId="77777777" w:rsidR="00844B7B" w:rsidRDefault="00844B7B" w:rsidP="00844B7B">
      <w:pPr>
        <w:ind w:firstLine="720"/>
        <w:jc w:val="both"/>
      </w:pPr>
    </w:p>
    <w:p w14:paraId="7A6B15F3" w14:textId="77777777" w:rsidR="00844B7B" w:rsidRDefault="00C13771" w:rsidP="00844B7B">
      <w:pPr>
        <w:ind w:firstLine="720"/>
        <w:jc w:val="both"/>
      </w:pPr>
      <w:r>
        <w:t>3</w:t>
      </w:r>
      <w:r w:rsidR="00844B7B">
        <w:t xml:space="preserve">.  </w:t>
      </w:r>
      <w:r w:rsidR="00844B7B">
        <w:tab/>
        <w:t>All Objections to the proposed cure must be filed and served by no later than 21 days after the date of this Notice upon the Debtor(s) and Chapter 13 Trustee. Untimely Objections will not be considered.</w:t>
      </w:r>
      <w:r w:rsidR="00844B7B" w:rsidRPr="00F124C9">
        <w:t xml:space="preserve"> </w:t>
      </w:r>
      <w:r w:rsidR="00844B7B">
        <w:t xml:space="preserve">Any creditor who files a timely Objection to the cure must appear at the scheduled Conciliation Conference on the proposed cure. </w:t>
      </w:r>
    </w:p>
    <w:p w14:paraId="79360A5A" w14:textId="77777777" w:rsidR="00844B7B" w:rsidRDefault="00844B7B" w:rsidP="00844B7B">
      <w:pPr>
        <w:ind w:firstLine="720"/>
        <w:jc w:val="both"/>
      </w:pPr>
    </w:p>
    <w:p w14:paraId="2938214C" w14:textId="77777777" w:rsidR="00844B7B" w:rsidRDefault="00C13771" w:rsidP="00844B7B">
      <w:pPr>
        <w:ind w:firstLine="720"/>
        <w:jc w:val="both"/>
      </w:pPr>
      <w:r>
        <w:t>4</w:t>
      </w:r>
      <w:r w:rsidR="00844B7B">
        <w:t xml:space="preserve">. </w:t>
      </w:r>
      <w:r w:rsidR="00844B7B">
        <w:tab/>
        <w:t xml:space="preserve">A virtual (via Zoom) Conciliation Conference on the proposed cure will be held </w:t>
      </w:r>
      <w:proofErr w:type="gramStart"/>
      <w:r w:rsidR="00844B7B">
        <w:t>on  _</w:t>
      </w:r>
      <w:proofErr w:type="gramEnd"/>
      <w:r w:rsidR="00844B7B">
        <w:t>___________________________, 20___, at _______ .m., before the Chapter 13 Trustee. The</w:t>
      </w:r>
      <w:r w:rsidR="00844B7B" w:rsidRPr="00F124C9">
        <w:t xml:space="preserve"> </w:t>
      </w:r>
      <w:r w:rsidR="00844B7B">
        <w:t>table and meeting</w:t>
      </w:r>
      <w:r w:rsidR="00844B7B" w:rsidRPr="00F124C9">
        <w:t xml:space="preserve"> I.D., </w:t>
      </w:r>
      <w:r w:rsidR="00844B7B">
        <w:t xml:space="preserve">to participate by Zoom (and telephone number and meeting I.D. to participate by telephone if you lack the ability to participate by Zoom), can be found at </w:t>
      </w:r>
      <w:hyperlink r:id="rId10" w:history="1">
        <w:r w:rsidR="00844B7B" w:rsidRPr="0022496A">
          <w:rPr>
            <w:rStyle w:val="Hyperlink"/>
          </w:rPr>
          <w:t>http://www.ch13pitt.com/calendar/</w:t>
        </w:r>
      </w:hyperlink>
      <w:r w:rsidR="00844B7B">
        <w:t xml:space="preserve"> several days before the meeting</w:t>
      </w:r>
      <w:r w:rsidR="00844B7B" w:rsidRPr="00F124C9">
        <w:t xml:space="preserve">. </w:t>
      </w:r>
      <w:r w:rsidR="00844B7B">
        <w:t>P</w:t>
      </w:r>
      <w:r w:rsidR="00844B7B" w:rsidRPr="00F124C9">
        <w:t xml:space="preserve">arties are expected to familiarize themselves with the </w:t>
      </w:r>
      <w:r w:rsidR="00844B7B">
        <w:t>T</w:t>
      </w:r>
      <w:r w:rsidR="00844B7B" w:rsidRPr="00F124C9">
        <w:t xml:space="preserve">rustee’s website at </w:t>
      </w:r>
      <w:hyperlink r:id="rId11" w:history="1">
        <w:r w:rsidR="00844B7B" w:rsidRPr="00BA7A7B">
          <w:rPr>
            <w:rStyle w:val="Hyperlink"/>
          </w:rPr>
          <w:t>http://www.ch13pitt.com/</w:t>
        </w:r>
      </w:hyperlink>
      <w:r w:rsidR="00844B7B" w:rsidRPr="00F124C9">
        <w:t xml:space="preserve"> and to comply with the procedures set forth at that site</w:t>
      </w:r>
      <w:r w:rsidR="00844B7B">
        <w:t xml:space="preserve"> for conference participation</w:t>
      </w:r>
      <w:r w:rsidR="00844B7B" w:rsidRPr="00F124C9">
        <w:t>.</w:t>
      </w:r>
      <w:r w:rsidR="00844B7B">
        <w:t xml:space="preserve">  </w:t>
      </w:r>
    </w:p>
    <w:p w14:paraId="69622B29" w14:textId="77777777" w:rsidR="00844B7B" w:rsidRDefault="00844B7B" w:rsidP="00844B7B">
      <w:pPr>
        <w:ind w:firstLine="720"/>
        <w:jc w:val="both"/>
      </w:pPr>
    </w:p>
    <w:p w14:paraId="761EB9D4" w14:textId="77777777" w:rsidR="00844B7B" w:rsidRDefault="00844B7B" w:rsidP="00844B7B">
      <w:pPr>
        <w:ind w:firstLine="720"/>
        <w:jc w:val="both"/>
      </w:pPr>
    </w:p>
    <w:p w14:paraId="13CBF679" w14:textId="77777777" w:rsidR="00844B7B" w:rsidRDefault="00844B7B" w:rsidP="00844B7B"/>
    <w:p w14:paraId="12BB4E8F" w14:textId="77777777" w:rsidR="00844B7B" w:rsidRDefault="00844B7B" w:rsidP="00844B7B">
      <w:pPr>
        <w:ind w:left="720"/>
      </w:pPr>
      <w:r>
        <w:t>RESPECTFULLY SUBMITTED, this _____ day of _______, 20__.</w:t>
      </w:r>
    </w:p>
    <w:p w14:paraId="36C18C2E" w14:textId="77777777" w:rsidR="00844B7B" w:rsidRDefault="00844B7B" w:rsidP="00844B7B">
      <w:pPr>
        <w:ind w:left="3600" w:firstLine="720"/>
      </w:pPr>
    </w:p>
    <w:p w14:paraId="3A2B9E72" w14:textId="77777777" w:rsidR="00844B7B" w:rsidRDefault="00844B7B" w:rsidP="00844B7B">
      <w:pPr>
        <w:ind w:left="3600" w:firstLine="720"/>
      </w:pPr>
    </w:p>
    <w:p w14:paraId="366A5E2C" w14:textId="77777777" w:rsidR="00844B7B" w:rsidRDefault="00844B7B" w:rsidP="00844B7B">
      <w:pPr>
        <w:ind w:left="3600" w:firstLine="720"/>
      </w:pPr>
    </w:p>
    <w:p w14:paraId="29AB80E6" w14:textId="77777777" w:rsidR="00844B7B" w:rsidRDefault="00844B7B" w:rsidP="00844B7B">
      <w:pPr>
        <w:ind w:left="3600" w:firstLine="720"/>
      </w:pPr>
      <w:r>
        <w:t>_______________________________</w:t>
      </w:r>
    </w:p>
    <w:p w14:paraId="337CB2E6" w14:textId="77777777" w:rsidR="00844B7B" w:rsidRDefault="00844B7B" w:rsidP="00844B7B">
      <w:pPr>
        <w:ind w:left="3600" w:firstLine="720"/>
      </w:pPr>
      <w:r>
        <w:t>Name:</w:t>
      </w:r>
    </w:p>
    <w:p w14:paraId="51E7F600" w14:textId="77777777" w:rsidR="00844B7B" w:rsidRDefault="00844B7B" w:rsidP="00844B7B">
      <w:pPr>
        <w:ind w:left="3600" w:firstLine="720"/>
      </w:pPr>
      <w:r>
        <w:t>Attorney I.D.:</w:t>
      </w:r>
    </w:p>
    <w:p w14:paraId="4AD52CAD" w14:textId="77777777" w:rsidR="00844B7B" w:rsidRDefault="00844B7B" w:rsidP="00844B7B">
      <w:pPr>
        <w:ind w:left="3600" w:firstLine="720"/>
      </w:pPr>
      <w:r>
        <w:t>Address:</w:t>
      </w:r>
    </w:p>
    <w:p w14:paraId="6F1FB80B" w14:textId="77777777" w:rsidR="00844B7B" w:rsidRDefault="00844B7B" w:rsidP="00844B7B">
      <w:pPr>
        <w:ind w:left="3600" w:firstLine="720"/>
      </w:pPr>
      <w:r>
        <w:t>Phone #:</w:t>
      </w:r>
    </w:p>
    <w:p w14:paraId="2EE47DFA" w14:textId="77777777" w:rsidR="00844B7B" w:rsidRDefault="00844B7B" w:rsidP="00844B7B">
      <w:pPr>
        <w:ind w:left="3600" w:firstLine="720"/>
      </w:pPr>
      <w:r>
        <w:t>Facsimile #:</w:t>
      </w:r>
    </w:p>
    <w:p w14:paraId="0EC19C97" w14:textId="77777777" w:rsidR="00844B7B" w:rsidRDefault="00844B7B" w:rsidP="00844B7B">
      <w:pPr>
        <w:ind w:left="3600" w:firstLine="720"/>
      </w:pPr>
      <w:r>
        <w:t>E-Mail:</w:t>
      </w:r>
    </w:p>
    <w:p w14:paraId="34A10C3F" w14:textId="77777777" w:rsidR="00844B7B" w:rsidRDefault="00844B7B" w:rsidP="00844B7B"/>
    <w:p w14:paraId="215F99FD" w14:textId="77777777" w:rsidR="00844B7B" w:rsidRDefault="00844B7B" w:rsidP="00844B7B">
      <w:pPr>
        <w:ind w:left="3600" w:firstLine="720"/>
      </w:pPr>
      <w:r>
        <w:t>Attorney for the Debtor</w:t>
      </w:r>
    </w:p>
    <w:p w14:paraId="6BA3553A" w14:textId="77777777" w:rsidR="00844B7B" w:rsidRPr="007B1CC4" w:rsidRDefault="00844B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ind w:firstLine="720"/>
        <w:jc w:val="both"/>
      </w:pPr>
    </w:p>
    <w:sectPr w:rsidR="00844B7B" w:rsidRPr="007B1CC4" w:rsidSect="00680E8E">
      <w:headerReference w:type="even" r:id="rId12"/>
      <w:headerReference w:type="default" r:id="rId13"/>
      <w:footerReference w:type="even" r:id="rId14"/>
      <w:footerReference w:type="default" r:id="rId15"/>
      <w:headerReference w:type="first" r:id="rId16"/>
      <w:footerReference w:type="first" r:id="rId17"/>
      <w:pgSz w:w="12240" w:h="15840"/>
      <w:pgMar w:top="1920" w:right="1440" w:bottom="1920" w:left="1440" w:header="1440" w:footer="14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E903F" w14:textId="77777777" w:rsidR="00A54B3F" w:rsidRDefault="00A54B3F">
      <w:r>
        <w:separator/>
      </w:r>
    </w:p>
  </w:endnote>
  <w:endnote w:type="continuationSeparator" w:id="0">
    <w:p w14:paraId="3DE0100C" w14:textId="77777777" w:rsidR="00A54B3F" w:rsidRDefault="00A5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A82F" w14:textId="77777777" w:rsidR="00EB4932" w:rsidRPr="002A302C" w:rsidRDefault="00EB4932">
    <w:pPr>
      <w:framePr w:w="9360" w:h="274" w:hRule="exact" w:wrap="notBeside" w:vAnchor="page" w:hAnchor="text" w:y="1411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jc w:val="center"/>
    </w:pPr>
    <w:r w:rsidRPr="002A302C">
      <w:t>-</w:t>
    </w:r>
    <w:r w:rsidRPr="002A302C">
      <w:pgNum/>
    </w:r>
    <w:r w:rsidRPr="002A302C">
      <w:t>-</w:t>
    </w:r>
  </w:p>
  <w:p w14:paraId="1C8AE5B9" w14:textId="77777777" w:rsidR="00EB4932" w:rsidRPr="002A302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9D19" w14:textId="77777777" w:rsidR="00EB4932" w:rsidRPr="002A302C" w:rsidRDefault="00EB4932">
    <w:pPr>
      <w:framePr w:w="9360" w:h="274" w:hRule="exact" w:wrap="notBeside" w:vAnchor="page" w:hAnchor="text" w:y="1411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2A302C">
      <w:t>-</w:t>
    </w:r>
    <w:r w:rsidRPr="002A302C">
      <w:pgNum/>
    </w:r>
    <w:r w:rsidRPr="002A302C">
      <w:t>-</w:t>
    </w:r>
  </w:p>
  <w:p w14:paraId="6E3A98B4" w14:textId="77777777" w:rsidR="00EB4932" w:rsidRPr="002A302C"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7EFC" w14:textId="77777777" w:rsidR="00532952" w:rsidRDefault="00532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757F" w14:textId="77777777" w:rsidR="00A54B3F" w:rsidRDefault="00A54B3F">
      <w:pPr>
        <w:rPr>
          <w:noProof/>
        </w:rPr>
      </w:pPr>
      <w:r>
        <w:rPr>
          <w:noProof/>
        </w:rPr>
        <w:separator/>
      </w:r>
    </w:p>
  </w:footnote>
  <w:footnote w:type="continuationSeparator" w:id="0">
    <w:p w14:paraId="18F41DC5" w14:textId="77777777" w:rsidR="00A54B3F" w:rsidRDefault="00A5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6D09" w14:textId="77777777" w:rsidR="00EB4932" w:rsidRDefault="00EB49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3BAA" w14:textId="407FDFB5" w:rsidR="00EB4932" w:rsidRPr="00532952" w:rsidRDefault="00532952" w:rsidP="0053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sz w:val="18"/>
        <w:szCs w:val="18"/>
      </w:rPr>
    </w:pPr>
    <w:r w:rsidRPr="00532952">
      <w:rPr>
        <w:sz w:val="18"/>
        <w:szCs w:val="18"/>
      </w:rPr>
      <w:t>FORM JCM 13-4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E220" w14:textId="77777777" w:rsidR="00532952" w:rsidRDefault="005329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removePersonalInformation/>
  <w:removeDateAndTime/>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65"/>
    <w:rsid w:val="000078A0"/>
    <w:rsid w:val="00032CA3"/>
    <w:rsid w:val="00060EE1"/>
    <w:rsid w:val="00066A42"/>
    <w:rsid w:val="00083E4A"/>
    <w:rsid w:val="00090DF4"/>
    <w:rsid w:val="00097954"/>
    <w:rsid w:val="000A7A02"/>
    <w:rsid w:val="000B43EB"/>
    <w:rsid w:val="000D0675"/>
    <w:rsid w:val="000F38B7"/>
    <w:rsid w:val="00113943"/>
    <w:rsid w:val="00116A45"/>
    <w:rsid w:val="00142605"/>
    <w:rsid w:val="00161EE3"/>
    <w:rsid w:val="0016243A"/>
    <w:rsid w:val="001656E4"/>
    <w:rsid w:val="00171BD0"/>
    <w:rsid w:val="00195641"/>
    <w:rsid w:val="001A32A0"/>
    <w:rsid w:val="001A699E"/>
    <w:rsid w:val="001D39B0"/>
    <w:rsid w:val="0020409C"/>
    <w:rsid w:val="002053F9"/>
    <w:rsid w:val="00205506"/>
    <w:rsid w:val="0023335B"/>
    <w:rsid w:val="0023520A"/>
    <w:rsid w:val="002418DA"/>
    <w:rsid w:val="0024216C"/>
    <w:rsid w:val="00262475"/>
    <w:rsid w:val="002724C5"/>
    <w:rsid w:val="002769AE"/>
    <w:rsid w:val="00296FB4"/>
    <w:rsid w:val="002A302C"/>
    <w:rsid w:val="002A4FB2"/>
    <w:rsid w:val="002B651E"/>
    <w:rsid w:val="002D2CD5"/>
    <w:rsid w:val="002D3C67"/>
    <w:rsid w:val="002E0B12"/>
    <w:rsid w:val="002F728E"/>
    <w:rsid w:val="0030013E"/>
    <w:rsid w:val="00310966"/>
    <w:rsid w:val="003308D9"/>
    <w:rsid w:val="00330D5D"/>
    <w:rsid w:val="00353497"/>
    <w:rsid w:val="00390542"/>
    <w:rsid w:val="00393DB8"/>
    <w:rsid w:val="003A6F24"/>
    <w:rsid w:val="003E0EAB"/>
    <w:rsid w:val="003F105A"/>
    <w:rsid w:val="003F1DF4"/>
    <w:rsid w:val="003F7246"/>
    <w:rsid w:val="004043A3"/>
    <w:rsid w:val="00420465"/>
    <w:rsid w:val="004353FE"/>
    <w:rsid w:val="004372A0"/>
    <w:rsid w:val="00453987"/>
    <w:rsid w:val="004600E6"/>
    <w:rsid w:val="004629C4"/>
    <w:rsid w:val="0046430F"/>
    <w:rsid w:val="00467091"/>
    <w:rsid w:val="00467D46"/>
    <w:rsid w:val="004760F0"/>
    <w:rsid w:val="00490655"/>
    <w:rsid w:val="00492EF9"/>
    <w:rsid w:val="00497337"/>
    <w:rsid w:val="004A1AF5"/>
    <w:rsid w:val="004B366B"/>
    <w:rsid w:val="004C1CF6"/>
    <w:rsid w:val="004E77AC"/>
    <w:rsid w:val="004F5CDE"/>
    <w:rsid w:val="005031DA"/>
    <w:rsid w:val="0051201B"/>
    <w:rsid w:val="005137F5"/>
    <w:rsid w:val="0053293E"/>
    <w:rsid w:val="00532952"/>
    <w:rsid w:val="0053548D"/>
    <w:rsid w:val="005568C4"/>
    <w:rsid w:val="005A587B"/>
    <w:rsid w:val="005B2872"/>
    <w:rsid w:val="005C3CA8"/>
    <w:rsid w:val="005C7937"/>
    <w:rsid w:val="00623796"/>
    <w:rsid w:val="006259E4"/>
    <w:rsid w:val="00630566"/>
    <w:rsid w:val="00637A65"/>
    <w:rsid w:val="00640E98"/>
    <w:rsid w:val="00644CE9"/>
    <w:rsid w:val="006458EF"/>
    <w:rsid w:val="0065168E"/>
    <w:rsid w:val="00680E8E"/>
    <w:rsid w:val="00695262"/>
    <w:rsid w:val="006E52C8"/>
    <w:rsid w:val="007208C2"/>
    <w:rsid w:val="007450AE"/>
    <w:rsid w:val="00746263"/>
    <w:rsid w:val="00761C8C"/>
    <w:rsid w:val="007631BA"/>
    <w:rsid w:val="00781176"/>
    <w:rsid w:val="00794FCF"/>
    <w:rsid w:val="00795C3D"/>
    <w:rsid w:val="007A3F02"/>
    <w:rsid w:val="007A580A"/>
    <w:rsid w:val="007B1CC4"/>
    <w:rsid w:val="007B34BD"/>
    <w:rsid w:val="007B3F62"/>
    <w:rsid w:val="007C308C"/>
    <w:rsid w:val="007C6FFE"/>
    <w:rsid w:val="007F20B6"/>
    <w:rsid w:val="00806F9C"/>
    <w:rsid w:val="0083238C"/>
    <w:rsid w:val="00842567"/>
    <w:rsid w:val="00844B7B"/>
    <w:rsid w:val="00847609"/>
    <w:rsid w:val="008504A5"/>
    <w:rsid w:val="00854618"/>
    <w:rsid w:val="008631A0"/>
    <w:rsid w:val="008650E0"/>
    <w:rsid w:val="0087051C"/>
    <w:rsid w:val="008735C2"/>
    <w:rsid w:val="00893D21"/>
    <w:rsid w:val="008B0F8B"/>
    <w:rsid w:val="008C7B54"/>
    <w:rsid w:val="008D4455"/>
    <w:rsid w:val="008E0096"/>
    <w:rsid w:val="008F5CFA"/>
    <w:rsid w:val="0092094C"/>
    <w:rsid w:val="009767A9"/>
    <w:rsid w:val="009D69B0"/>
    <w:rsid w:val="00A109FE"/>
    <w:rsid w:val="00A257DC"/>
    <w:rsid w:val="00A3088E"/>
    <w:rsid w:val="00A308AB"/>
    <w:rsid w:val="00A3617C"/>
    <w:rsid w:val="00A54B3F"/>
    <w:rsid w:val="00A80B8F"/>
    <w:rsid w:val="00A86C5B"/>
    <w:rsid w:val="00A958F3"/>
    <w:rsid w:val="00AA0347"/>
    <w:rsid w:val="00AA04ED"/>
    <w:rsid w:val="00AE1E98"/>
    <w:rsid w:val="00AF7471"/>
    <w:rsid w:val="00B02312"/>
    <w:rsid w:val="00B04D22"/>
    <w:rsid w:val="00B429AE"/>
    <w:rsid w:val="00B601A7"/>
    <w:rsid w:val="00B80C52"/>
    <w:rsid w:val="00BA3BF2"/>
    <w:rsid w:val="00BA4153"/>
    <w:rsid w:val="00BA7A7B"/>
    <w:rsid w:val="00BC6900"/>
    <w:rsid w:val="00BE3CFD"/>
    <w:rsid w:val="00C0261D"/>
    <w:rsid w:val="00C102B5"/>
    <w:rsid w:val="00C13771"/>
    <w:rsid w:val="00C57131"/>
    <w:rsid w:val="00C76978"/>
    <w:rsid w:val="00CB13E1"/>
    <w:rsid w:val="00CB21FE"/>
    <w:rsid w:val="00CF2745"/>
    <w:rsid w:val="00D367AA"/>
    <w:rsid w:val="00D369A2"/>
    <w:rsid w:val="00D53D9C"/>
    <w:rsid w:val="00D62E07"/>
    <w:rsid w:val="00D630C8"/>
    <w:rsid w:val="00D852E6"/>
    <w:rsid w:val="00DD6551"/>
    <w:rsid w:val="00DE4C1B"/>
    <w:rsid w:val="00DF10FD"/>
    <w:rsid w:val="00DF598F"/>
    <w:rsid w:val="00E159C5"/>
    <w:rsid w:val="00E35C4B"/>
    <w:rsid w:val="00E420E4"/>
    <w:rsid w:val="00E43663"/>
    <w:rsid w:val="00E64F8B"/>
    <w:rsid w:val="00E966DE"/>
    <w:rsid w:val="00EB4932"/>
    <w:rsid w:val="00EE31A8"/>
    <w:rsid w:val="00EF076D"/>
    <w:rsid w:val="00F328BD"/>
    <w:rsid w:val="00F530AE"/>
    <w:rsid w:val="00F6352D"/>
    <w:rsid w:val="00F64FFD"/>
    <w:rsid w:val="00F70F65"/>
    <w:rsid w:val="00F915C1"/>
    <w:rsid w:val="00FD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7D763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0F65"/>
    <w:rPr>
      <w:color w:val="0563C1"/>
      <w:u w:val="single"/>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styleId="BalloonText">
    <w:name w:val="Balloon Text"/>
    <w:basedOn w:val="Normal"/>
    <w:link w:val="BalloonTextChar"/>
    <w:uiPriority w:val="99"/>
    <w:semiHidden/>
    <w:unhideWhenUsed/>
    <w:rsid w:val="00D53D9C"/>
    <w:rPr>
      <w:rFonts w:ascii="Segoe UI" w:hAnsi="Segoe UI" w:cs="Segoe UI"/>
      <w:sz w:val="18"/>
      <w:szCs w:val="18"/>
    </w:rPr>
  </w:style>
  <w:style w:type="character" w:customStyle="1" w:styleId="BalloonTextChar">
    <w:name w:val="Balloon Text Char"/>
    <w:link w:val="BalloonText"/>
    <w:uiPriority w:val="99"/>
    <w:semiHidden/>
    <w:rsid w:val="00D53D9C"/>
    <w:rPr>
      <w:rFonts w:ascii="Segoe UI" w:hAnsi="Segoe UI" w:cs="Segoe UI"/>
      <w:sz w:val="18"/>
      <w:szCs w:val="18"/>
    </w:rPr>
  </w:style>
  <w:style w:type="paragraph" w:styleId="FootnoteText">
    <w:name w:val="footnote text"/>
    <w:basedOn w:val="Normal"/>
    <w:link w:val="FootnoteTextChar"/>
    <w:uiPriority w:val="99"/>
    <w:semiHidden/>
    <w:unhideWhenUsed/>
    <w:rsid w:val="005C3CA8"/>
    <w:rPr>
      <w:sz w:val="20"/>
    </w:rPr>
  </w:style>
  <w:style w:type="character" w:customStyle="1" w:styleId="FootnoteTextChar">
    <w:name w:val="Footnote Text Char"/>
    <w:basedOn w:val="DefaultParagraphFont"/>
    <w:link w:val="FootnoteText"/>
    <w:uiPriority w:val="99"/>
    <w:semiHidden/>
    <w:rsid w:val="005C3CA8"/>
  </w:style>
  <w:style w:type="character" w:styleId="FootnoteReference">
    <w:name w:val="footnote reference"/>
    <w:uiPriority w:val="99"/>
    <w:semiHidden/>
    <w:unhideWhenUsed/>
    <w:rsid w:val="005C3CA8"/>
    <w:rPr>
      <w:vertAlign w:val="superscript"/>
    </w:rPr>
  </w:style>
  <w:style w:type="paragraph" w:styleId="Header">
    <w:name w:val="header"/>
    <w:basedOn w:val="Normal"/>
    <w:link w:val="HeaderChar"/>
    <w:uiPriority w:val="99"/>
    <w:unhideWhenUsed/>
    <w:rsid w:val="002A302C"/>
    <w:pPr>
      <w:tabs>
        <w:tab w:val="center" w:pos="4680"/>
        <w:tab w:val="right" w:pos="9360"/>
      </w:tabs>
    </w:pPr>
  </w:style>
  <w:style w:type="character" w:customStyle="1" w:styleId="HeaderChar">
    <w:name w:val="Header Char"/>
    <w:link w:val="Header"/>
    <w:uiPriority w:val="99"/>
    <w:rsid w:val="002A302C"/>
    <w:rPr>
      <w:sz w:val="24"/>
    </w:rPr>
  </w:style>
  <w:style w:type="paragraph" w:styleId="Footer">
    <w:name w:val="footer"/>
    <w:basedOn w:val="Normal"/>
    <w:link w:val="FooterChar"/>
    <w:uiPriority w:val="99"/>
    <w:unhideWhenUsed/>
    <w:rsid w:val="002A302C"/>
    <w:pPr>
      <w:tabs>
        <w:tab w:val="center" w:pos="4680"/>
        <w:tab w:val="right" w:pos="9360"/>
      </w:tabs>
    </w:pPr>
  </w:style>
  <w:style w:type="character" w:customStyle="1" w:styleId="FooterChar">
    <w:name w:val="Footer Char"/>
    <w:link w:val="Footer"/>
    <w:uiPriority w:val="99"/>
    <w:rsid w:val="002A302C"/>
    <w:rPr>
      <w:sz w:val="24"/>
    </w:rPr>
  </w:style>
  <w:style w:type="character" w:styleId="CommentReference">
    <w:name w:val="annotation reference"/>
    <w:uiPriority w:val="99"/>
    <w:semiHidden/>
    <w:unhideWhenUsed/>
    <w:rsid w:val="00E159C5"/>
    <w:rPr>
      <w:sz w:val="16"/>
      <w:szCs w:val="16"/>
    </w:rPr>
  </w:style>
  <w:style w:type="paragraph" w:styleId="CommentText">
    <w:name w:val="annotation text"/>
    <w:basedOn w:val="Normal"/>
    <w:link w:val="CommentTextChar"/>
    <w:uiPriority w:val="99"/>
    <w:semiHidden/>
    <w:unhideWhenUsed/>
    <w:rsid w:val="00E159C5"/>
    <w:rPr>
      <w:sz w:val="20"/>
    </w:rPr>
  </w:style>
  <w:style w:type="character" w:customStyle="1" w:styleId="CommentTextChar">
    <w:name w:val="Comment Text Char"/>
    <w:basedOn w:val="DefaultParagraphFont"/>
    <w:link w:val="CommentText"/>
    <w:uiPriority w:val="99"/>
    <w:semiHidden/>
    <w:rsid w:val="00E159C5"/>
  </w:style>
  <w:style w:type="paragraph" w:styleId="CommentSubject">
    <w:name w:val="annotation subject"/>
    <w:basedOn w:val="CommentText"/>
    <w:next w:val="CommentText"/>
    <w:link w:val="CommentSubjectChar"/>
    <w:uiPriority w:val="99"/>
    <w:semiHidden/>
    <w:unhideWhenUsed/>
    <w:rsid w:val="00E159C5"/>
    <w:rPr>
      <w:b/>
      <w:bCs/>
    </w:rPr>
  </w:style>
  <w:style w:type="character" w:customStyle="1" w:styleId="CommentSubjectChar">
    <w:name w:val="Comment Subject Char"/>
    <w:link w:val="CommentSubject"/>
    <w:uiPriority w:val="99"/>
    <w:semiHidden/>
    <w:rsid w:val="00E159C5"/>
    <w:rPr>
      <w:b/>
      <w:bCs/>
    </w:rPr>
  </w:style>
  <w:style w:type="character" w:styleId="UnresolvedMention">
    <w:name w:val="Unresolved Mention"/>
    <w:uiPriority w:val="99"/>
    <w:semiHidden/>
    <w:unhideWhenUsed/>
    <w:rsid w:val="00BA7A7B"/>
    <w:rPr>
      <w:color w:val="605E5C"/>
      <w:shd w:val="clear" w:color="auto" w:fill="E1DFDD"/>
    </w:rPr>
  </w:style>
  <w:style w:type="character" w:styleId="FollowedHyperlink">
    <w:name w:val="FollowedHyperlink"/>
    <w:uiPriority w:val="99"/>
    <w:semiHidden/>
    <w:unhideWhenUsed/>
    <w:rsid w:val="00BA7A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13pitt.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h13pitt.com/calendar/"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2022E8EF18F34BB8F0806CBAD30331" ma:contentTypeVersion="4" ma:contentTypeDescription="Create a new document." ma:contentTypeScope="" ma:versionID="c0a3f97dd9cadf0a5c9d1bdf1a09b916">
  <xsd:schema xmlns:xsd="http://www.w3.org/2001/XMLSchema" xmlns:xs="http://www.w3.org/2001/XMLSchema" xmlns:p="http://schemas.microsoft.com/office/2006/metadata/properties" xmlns:ns2="bfde10af-31a1-49fd-a241-adbf1e060e62" xmlns:ns3="44153ace-19c6-4497-b65f-16e6999f8f4e" targetNamespace="http://schemas.microsoft.com/office/2006/metadata/properties" ma:root="true" ma:fieldsID="0a363285726973cb058bd925ab2aff62" ns2:_="" ns3:_="">
    <xsd:import namespace="bfde10af-31a1-49fd-a241-adbf1e060e62"/>
    <xsd:import namespace="44153ace-19c6-4497-b65f-16e6999f8f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e10af-31a1-49fd-a241-adbf1e060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153ace-19c6-4497-b65f-16e6999f8f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23ACE-DA35-4946-B78C-868EE7A0DF51}">
  <ds:schemaRefs>
    <ds:schemaRef ds:uri="http://schemas.microsoft.com/sharepoint/v3/contenttype/forms"/>
  </ds:schemaRefs>
</ds:datastoreItem>
</file>

<file path=customXml/itemProps2.xml><?xml version="1.0" encoding="utf-8"?>
<ds:datastoreItem xmlns:ds="http://schemas.openxmlformats.org/officeDocument/2006/customXml" ds:itemID="{67F4F6AF-0CF1-4DC6-A9DE-C5A7F0E54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e10af-31a1-49fd-a241-adbf1e060e62"/>
    <ds:schemaRef ds:uri="44153ace-19c6-4497-b65f-16e6999f8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B7EB3-7EF8-473A-81AB-5BC83F5D8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C4BADC-0D25-4163-B5EB-EEDF97C3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1672</Characters>
  <Application>Microsoft Office Word</Application>
  <DocSecurity>0</DocSecurity>
  <PresentationFormat>11|.DOC</PresentationFormat>
  <Lines>61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Links>
    <vt:vector size="12" baseType="variant">
      <vt:variant>
        <vt:i4>1245208</vt:i4>
      </vt:variant>
      <vt:variant>
        <vt:i4>3</vt:i4>
      </vt:variant>
      <vt:variant>
        <vt:i4>0</vt:i4>
      </vt:variant>
      <vt:variant>
        <vt:i4>5</vt:i4>
      </vt:variant>
      <vt:variant>
        <vt:lpwstr>http://www.ch13pitt.com/</vt:lpwstr>
      </vt:variant>
      <vt:variant>
        <vt:lpwstr/>
      </vt:variant>
      <vt:variant>
        <vt:i4>65560</vt:i4>
      </vt:variant>
      <vt:variant>
        <vt:i4>0</vt:i4>
      </vt:variant>
      <vt:variant>
        <vt:i4>0</vt:i4>
      </vt:variant>
      <vt:variant>
        <vt:i4>5</vt:i4>
      </vt:variant>
      <vt:variant>
        <vt:lpwstr>http://www.ch13pitt.com/calendar/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2023-06-26T15:35:00Z</dcterms:created>
  <dcterms:modified xsi:type="dcterms:W3CDTF">2023-06-26T19:42:00Z</dcterms:modified>
</cp:coreProperties>
</file>