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C419" w14:textId="3187DCCE" w:rsidR="00D96F3C" w:rsidRPr="008A4D61" w:rsidRDefault="00D96F3C">
      <w:pPr>
        <w:tabs>
          <w:tab w:val="right" w:pos="9360"/>
        </w:tabs>
        <w:jc w:val="both"/>
        <w:rPr>
          <w:b/>
          <w:bCs/>
          <w:sz w:val="18"/>
          <w:szCs w:val="18"/>
        </w:rPr>
      </w:pPr>
      <w:r>
        <w:rPr>
          <w:b/>
          <w:bCs/>
        </w:rPr>
        <w:tab/>
      </w:r>
      <w:r>
        <w:rPr>
          <w:sz w:val="18"/>
          <w:szCs w:val="18"/>
        </w:rPr>
        <w:t>F</w:t>
      </w:r>
      <w:r w:rsidR="00DB58B7">
        <w:rPr>
          <w:sz w:val="18"/>
          <w:szCs w:val="18"/>
        </w:rPr>
        <w:t>ORM</w:t>
      </w:r>
      <w:r>
        <w:rPr>
          <w:sz w:val="18"/>
          <w:szCs w:val="18"/>
        </w:rPr>
        <w:t xml:space="preserve"> </w:t>
      </w:r>
      <w:r w:rsidR="009446F3">
        <w:rPr>
          <w:sz w:val="18"/>
          <w:szCs w:val="18"/>
        </w:rPr>
        <w:t>JCM</w:t>
      </w:r>
      <w:r>
        <w:rPr>
          <w:sz w:val="18"/>
          <w:szCs w:val="18"/>
        </w:rPr>
        <w:t xml:space="preserve"> </w:t>
      </w:r>
      <w:r w:rsidR="008F5581">
        <w:rPr>
          <w:sz w:val="18"/>
          <w:szCs w:val="18"/>
        </w:rPr>
        <w:t>13-5</w:t>
      </w:r>
    </w:p>
    <w:p w14:paraId="2BF8E2E0" w14:textId="77777777" w:rsidR="00CF7C14" w:rsidRPr="00CE65B0" w:rsidRDefault="00CF7C14" w:rsidP="00CF7C14">
      <w:pPr>
        <w:jc w:val="center"/>
      </w:pPr>
      <w:r w:rsidRPr="00CE65B0">
        <w:t>IN THE UNITED STATES BANKRUPTCY COURT</w:t>
      </w:r>
    </w:p>
    <w:p w14:paraId="06248585" w14:textId="77777777" w:rsidR="00CF7C14" w:rsidRPr="00CE65B0" w:rsidRDefault="00CF7C14" w:rsidP="00CF7C14">
      <w:pPr>
        <w:jc w:val="center"/>
      </w:pPr>
      <w:r w:rsidRPr="00CE65B0">
        <w:t>FOR THE WESTERN DISTRICT OF PENNSYLVANIA</w:t>
      </w:r>
    </w:p>
    <w:p w14:paraId="4222E023" w14:textId="77777777" w:rsidR="00CF7C14" w:rsidRPr="00CE65B0" w:rsidRDefault="00CF7C14" w:rsidP="00CF7C14"/>
    <w:p w14:paraId="4EFD679F" w14:textId="77777777" w:rsidR="00CF7C14" w:rsidRPr="00CE65B0" w:rsidRDefault="00CF7C14" w:rsidP="00CF7C14">
      <w:r w:rsidRPr="00CE65B0">
        <w:t>IN RE:</w:t>
      </w:r>
    </w:p>
    <w:p w14:paraId="6A7D0E7C" w14:textId="77777777" w:rsidR="00CF7C14" w:rsidRPr="00CE65B0" w:rsidRDefault="00CF7C14" w:rsidP="00CF7C14"/>
    <w:tbl>
      <w:tblPr>
        <w:tblStyle w:val="TableGrid"/>
        <w:tblW w:w="442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1"/>
        <w:gridCol w:w="284"/>
        <w:gridCol w:w="3436"/>
      </w:tblGrid>
      <w:tr w:rsidR="00CF7C14" w:rsidRPr="009A7408" w14:paraId="36C9C79D" w14:textId="77777777" w:rsidTr="00CF7C14">
        <w:tc>
          <w:tcPr>
            <w:tcW w:w="2757" w:type="pct"/>
          </w:tcPr>
          <w:p w14:paraId="5AA18F13" w14:textId="77777777" w:rsidR="00CF7C14" w:rsidRPr="009A7408" w:rsidRDefault="00CF7C14" w:rsidP="00CF7C14">
            <w:bookmarkStart w:id="0" w:name="Text1"/>
            <w:r>
              <w:t>Debtor #1 and Debtor #2</w:t>
            </w:r>
            <w:bookmarkEnd w:id="0"/>
          </w:p>
        </w:tc>
        <w:tc>
          <w:tcPr>
            <w:tcW w:w="171" w:type="pct"/>
          </w:tcPr>
          <w:p w14:paraId="02FAB88D" w14:textId="77777777" w:rsidR="00CF7C14" w:rsidRPr="009A7408" w:rsidRDefault="00CF7C14" w:rsidP="00552891">
            <w:r w:rsidRPr="009A7408">
              <w:t>:</w:t>
            </w:r>
          </w:p>
        </w:tc>
        <w:tc>
          <w:tcPr>
            <w:tcW w:w="2072" w:type="pct"/>
          </w:tcPr>
          <w:p w14:paraId="6786BB3B" w14:textId="02634CBE" w:rsidR="00CF7C14" w:rsidRPr="009A7408" w:rsidRDefault="00CF7C14" w:rsidP="00CF7C14">
            <w:pPr>
              <w:ind w:left="329"/>
              <w:rPr>
                <w:iCs/>
              </w:rPr>
            </w:pPr>
            <w:r w:rsidRPr="009A7408">
              <w:t xml:space="preserve">Case No. </w:t>
            </w:r>
            <w:r>
              <w:rPr>
                <w:u w:val="single"/>
              </w:rPr>
              <w:t xml:space="preserve">         </w:t>
            </w:r>
            <w:r w:rsidRPr="009A7408">
              <w:rPr>
                <w:iCs/>
              </w:rPr>
              <w:t>-</w:t>
            </w:r>
            <w:r w:rsidR="009446F3">
              <w:rPr>
                <w:iCs/>
              </w:rPr>
              <w:t>JCM</w:t>
            </w:r>
          </w:p>
        </w:tc>
      </w:tr>
      <w:tr w:rsidR="00CF7C14" w:rsidRPr="009A7408" w14:paraId="428D0CB0" w14:textId="77777777" w:rsidTr="00CF7C14">
        <w:tc>
          <w:tcPr>
            <w:tcW w:w="2757" w:type="pct"/>
          </w:tcPr>
          <w:p w14:paraId="75FBA235" w14:textId="77777777" w:rsidR="00CF7C14" w:rsidRPr="009A7408" w:rsidRDefault="00CF7C14" w:rsidP="00552891">
            <w:pPr>
              <w:ind w:left="1422"/>
              <w:rPr>
                <w:i/>
              </w:rPr>
            </w:pPr>
            <w:r w:rsidRPr="009A7408">
              <w:rPr>
                <w:i/>
              </w:rPr>
              <w:t>Debtor(s)</w:t>
            </w:r>
          </w:p>
        </w:tc>
        <w:tc>
          <w:tcPr>
            <w:tcW w:w="171" w:type="pct"/>
          </w:tcPr>
          <w:p w14:paraId="518AB2BB" w14:textId="77777777" w:rsidR="00CF7C14" w:rsidRPr="009A7408" w:rsidRDefault="00CF7C14" w:rsidP="00552891">
            <w:r w:rsidRPr="009A7408">
              <w:t>:</w:t>
            </w:r>
          </w:p>
        </w:tc>
        <w:tc>
          <w:tcPr>
            <w:tcW w:w="2072" w:type="pct"/>
          </w:tcPr>
          <w:p w14:paraId="50F783ED" w14:textId="77777777" w:rsidR="00CF7C14" w:rsidRPr="009A7408" w:rsidRDefault="00CF7C14" w:rsidP="00CF7C14">
            <w:pPr>
              <w:ind w:left="329"/>
            </w:pPr>
            <w:r w:rsidRPr="009A7408">
              <w:t xml:space="preserve">Chapter </w:t>
            </w:r>
            <w:r>
              <w:rPr>
                <w:iCs/>
              </w:rPr>
              <w:t>13</w:t>
            </w:r>
          </w:p>
        </w:tc>
      </w:tr>
      <w:tr w:rsidR="00CF7C14" w:rsidRPr="009A7408" w14:paraId="771F869B" w14:textId="77777777" w:rsidTr="00CF7C14">
        <w:tc>
          <w:tcPr>
            <w:tcW w:w="2757" w:type="pct"/>
          </w:tcPr>
          <w:p w14:paraId="382CA3DD" w14:textId="77777777" w:rsidR="00CF7C14" w:rsidRPr="009A7408" w:rsidRDefault="00CF7C14" w:rsidP="00552891"/>
        </w:tc>
        <w:tc>
          <w:tcPr>
            <w:tcW w:w="171" w:type="pct"/>
          </w:tcPr>
          <w:p w14:paraId="23972CA7" w14:textId="35434C04" w:rsidR="00CF7C14" w:rsidRPr="009A7408" w:rsidRDefault="009446F3" w:rsidP="00552891">
            <w:r>
              <w:t>:</w:t>
            </w:r>
          </w:p>
        </w:tc>
        <w:tc>
          <w:tcPr>
            <w:tcW w:w="2072" w:type="pct"/>
          </w:tcPr>
          <w:p w14:paraId="7998D490" w14:textId="77777777" w:rsidR="00CF7C14" w:rsidRPr="009A7408" w:rsidRDefault="00CF7C14" w:rsidP="00552891">
            <w:pPr>
              <w:ind w:left="329"/>
            </w:pPr>
          </w:p>
        </w:tc>
      </w:tr>
      <w:tr w:rsidR="00CF7C14" w:rsidRPr="009A7408" w14:paraId="081A472B" w14:textId="77777777" w:rsidTr="00CF7C14">
        <w:tc>
          <w:tcPr>
            <w:tcW w:w="2757" w:type="pct"/>
          </w:tcPr>
          <w:p w14:paraId="0F7BD08A" w14:textId="77777777" w:rsidR="00CF7C14" w:rsidRPr="009A7408" w:rsidRDefault="00CF7C14" w:rsidP="00CF7C14">
            <w:pPr>
              <w:ind w:left="432"/>
            </w:pPr>
            <w:r w:rsidRPr="008D4EB6">
              <w:t>Debtor #1 and Debtor #2</w:t>
            </w:r>
            <w:r w:rsidRPr="009A7408">
              <w:t xml:space="preserve"> </w:t>
            </w:r>
          </w:p>
        </w:tc>
        <w:tc>
          <w:tcPr>
            <w:tcW w:w="171" w:type="pct"/>
          </w:tcPr>
          <w:p w14:paraId="1BFBE4B9" w14:textId="77777777" w:rsidR="00CF7C14" w:rsidRPr="009A7408" w:rsidRDefault="00CF7C14" w:rsidP="00552891">
            <w:r w:rsidRPr="009A7408">
              <w:t>:</w:t>
            </w:r>
          </w:p>
        </w:tc>
        <w:tc>
          <w:tcPr>
            <w:tcW w:w="2072" w:type="pct"/>
          </w:tcPr>
          <w:p w14:paraId="29825597" w14:textId="77777777" w:rsidR="00CF7C14" w:rsidRPr="009A7408" w:rsidRDefault="00CF7C14" w:rsidP="00CF7C14">
            <w:pPr>
              <w:ind w:left="329"/>
            </w:pPr>
            <w:r w:rsidRPr="009A7408">
              <w:t>Related to Doc</w:t>
            </w:r>
            <w:r>
              <w:t>ument</w:t>
            </w:r>
            <w:r w:rsidRPr="009A7408">
              <w:t xml:space="preserve"> No.</w:t>
            </w:r>
            <w:r>
              <w:rPr>
                <w:u w:val="single"/>
              </w:rPr>
              <w:t xml:space="preserve">    </w:t>
            </w:r>
            <w:r w:rsidRPr="009A7408">
              <w:t xml:space="preserve"> </w:t>
            </w:r>
          </w:p>
        </w:tc>
      </w:tr>
      <w:tr w:rsidR="00CF7C14" w:rsidRPr="009A7408" w14:paraId="3FDA25C9" w14:textId="77777777" w:rsidTr="00CF7C14">
        <w:tc>
          <w:tcPr>
            <w:tcW w:w="2757" w:type="pct"/>
          </w:tcPr>
          <w:p w14:paraId="7328F0C5" w14:textId="77777777" w:rsidR="00CF7C14" w:rsidRPr="009A7408" w:rsidRDefault="00CF7C14" w:rsidP="00552891">
            <w:pPr>
              <w:ind w:left="1422"/>
              <w:rPr>
                <w:i/>
              </w:rPr>
            </w:pPr>
            <w:r w:rsidRPr="009A7408">
              <w:rPr>
                <w:i/>
              </w:rPr>
              <w:t>Movant(s)</w:t>
            </w:r>
          </w:p>
        </w:tc>
        <w:tc>
          <w:tcPr>
            <w:tcW w:w="171" w:type="pct"/>
          </w:tcPr>
          <w:p w14:paraId="04A99F98" w14:textId="77777777" w:rsidR="00CF7C14" w:rsidRPr="009A7408" w:rsidRDefault="00CF7C14" w:rsidP="00552891">
            <w:r w:rsidRPr="009A7408">
              <w:t>:</w:t>
            </w:r>
          </w:p>
        </w:tc>
        <w:tc>
          <w:tcPr>
            <w:tcW w:w="2072" w:type="pct"/>
          </w:tcPr>
          <w:p w14:paraId="7A5C3E97" w14:textId="77777777" w:rsidR="00CF7C14" w:rsidRPr="009A7408" w:rsidRDefault="00CF7C14" w:rsidP="00552891">
            <w:pPr>
              <w:ind w:left="329"/>
            </w:pPr>
          </w:p>
        </w:tc>
      </w:tr>
      <w:tr w:rsidR="00CF7C14" w:rsidRPr="009A7408" w14:paraId="6E6F8E13" w14:textId="77777777" w:rsidTr="00CF7C14">
        <w:tc>
          <w:tcPr>
            <w:tcW w:w="2757" w:type="pct"/>
          </w:tcPr>
          <w:p w14:paraId="2EE85E79" w14:textId="77777777" w:rsidR="00CF7C14" w:rsidRPr="009A7408" w:rsidRDefault="00CF7C14" w:rsidP="00552891"/>
        </w:tc>
        <w:tc>
          <w:tcPr>
            <w:tcW w:w="171" w:type="pct"/>
          </w:tcPr>
          <w:p w14:paraId="237D0241" w14:textId="77777777" w:rsidR="00CF7C14" w:rsidRPr="009A7408" w:rsidRDefault="00CF7C14" w:rsidP="00552891">
            <w:r w:rsidRPr="009A7408">
              <w:t>:</w:t>
            </w:r>
          </w:p>
        </w:tc>
        <w:tc>
          <w:tcPr>
            <w:tcW w:w="2072" w:type="pct"/>
          </w:tcPr>
          <w:p w14:paraId="0DCC373B" w14:textId="77777777" w:rsidR="00CF7C14" w:rsidRPr="009A7408" w:rsidRDefault="00CF7C14" w:rsidP="00552891">
            <w:pPr>
              <w:ind w:left="329"/>
            </w:pPr>
          </w:p>
        </w:tc>
      </w:tr>
      <w:tr w:rsidR="00CF7C14" w:rsidRPr="009A7408" w14:paraId="72A37E07" w14:textId="77777777" w:rsidTr="00CF7C14">
        <w:tc>
          <w:tcPr>
            <w:tcW w:w="2757" w:type="pct"/>
          </w:tcPr>
          <w:p w14:paraId="48AA5F38" w14:textId="77777777" w:rsidR="00CF7C14" w:rsidRPr="009A7408" w:rsidRDefault="00CF7C14" w:rsidP="00552891">
            <w:pPr>
              <w:ind w:left="1422"/>
            </w:pPr>
            <w:r w:rsidRPr="009A7408">
              <w:t>v.</w:t>
            </w:r>
          </w:p>
        </w:tc>
        <w:tc>
          <w:tcPr>
            <w:tcW w:w="171" w:type="pct"/>
          </w:tcPr>
          <w:p w14:paraId="4B13CBF9" w14:textId="77777777" w:rsidR="00CF7C14" w:rsidRPr="009A7408" w:rsidRDefault="00CF7C14" w:rsidP="00552891">
            <w:r w:rsidRPr="009A7408">
              <w:t>:</w:t>
            </w:r>
          </w:p>
        </w:tc>
        <w:tc>
          <w:tcPr>
            <w:tcW w:w="2072" w:type="pct"/>
          </w:tcPr>
          <w:p w14:paraId="5184E71F" w14:textId="77777777" w:rsidR="00CF7C14" w:rsidRPr="009A7408" w:rsidRDefault="00CF7C14" w:rsidP="00552891">
            <w:pPr>
              <w:ind w:left="329"/>
            </w:pPr>
          </w:p>
        </w:tc>
      </w:tr>
      <w:tr w:rsidR="00CF7C14" w:rsidRPr="009A7408" w14:paraId="1ACE2C14" w14:textId="77777777" w:rsidTr="00CF7C14">
        <w:tc>
          <w:tcPr>
            <w:tcW w:w="2757" w:type="pct"/>
          </w:tcPr>
          <w:p w14:paraId="0526D6B8" w14:textId="77777777" w:rsidR="00CF7C14" w:rsidRPr="009A7408" w:rsidRDefault="00CF7C14" w:rsidP="00552891"/>
        </w:tc>
        <w:tc>
          <w:tcPr>
            <w:tcW w:w="171" w:type="pct"/>
          </w:tcPr>
          <w:p w14:paraId="3E081434" w14:textId="77777777" w:rsidR="00CF7C14" w:rsidRPr="009A7408" w:rsidRDefault="00CF7C14" w:rsidP="00552891">
            <w:r w:rsidRPr="009A7408">
              <w:t>:</w:t>
            </w:r>
          </w:p>
        </w:tc>
        <w:tc>
          <w:tcPr>
            <w:tcW w:w="2072" w:type="pct"/>
          </w:tcPr>
          <w:p w14:paraId="56FBF40B" w14:textId="77777777" w:rsidR="00CF7C14" w:rsidRPr="009A7408" w:rsidRDefault="00CF7C14" w:rsidP="00552891">
            <w:pPr>
              <w:ind w:left="329"/>
            </w:pPr>
          </w:p>
        </w:tc>
      </w:tr>
      <w:tr w:rsidR="00CF7C14" w:rsidRPr="009A7408" w14:paraId="53774956" w14:textId="77777777" w:rsidTr="00CF7C14">
        <w:tc>
          <w:tcPr>
            <w:tcW w:w="2757" w:type="pct"/>
          </w:tcPr>
          <w:p w14:paraId="727DCC2F" w14:textId="77777777" w:rsidR="00CF7C14" w:rsidRPr="008D4EB6" w:rsidRDefault="00CF7C14" w:rsidP="00CF7C14">
            <w:pPr>
              <w:tabs>
                <w:tab w:val="left" w:pos="-1440"/>
              </w:tabs>
              <w:ind w:left="4320" w:hanging="3906"/>
              <w:jc w:val="both"/>
            </w:pPr>
            <w:r w:rsidRPr="008D4EB6">
              <w:rPr>
                <w:b/>
                <w:bCs/>
                <w:i/>
                <w:iCs/>
                <w:u w:val="single"/>
              </w:rPr>
              <w:t>[Insert Affected Creditors, if any]</w:t>
            </w:r>
            <w:r>
              <w:tab/>
            </w:r>
          </w:p>
          <w:p w14:paraId="5F0F2DDE" w14:textId="77777777" w:rsidR="00CF7C14" w:rsidRPr="009A7408" w:rsidRDefault="00CF7C14" w:rsidP="00CF7C14">
            <w:pPr>
              <w:ind w:left="432"/>
            </w:pPr>
            <w:r w:rsidRPr="008D4EB6">
              <w:t>and Ronda J. Winnecour, Trustee,</w:t>
            </w:r>
            <w:r w:rsidRPr="009A7408">
              <w:t xml:space="preserve"> </w:t>
            </w:r>
          </w:p>
        </w:tc>
        <w:tc>
          <w:tcPr>
            <w:tcW w:w="171" w:type="pct"/>
          </w:tcPr>
          <w:p w14:paraId="645F9528" w14:textId="77777777" w:rsidR="00CF7C14" w:rsidRDefault="00CF7C14" w:rsidP="00552891">
            <w:r w:rsidRPr="009A7408">
              <w:t>:</w:t>
            </w:r>
          </w:p>
          <w:p w14:paraId="41EA14DF" w14:textId="77777777" w:rsidR="00CF7C14" w:rsidRPr="009A7408" w:rsidRDefault="00CF7C14" w:rsidP="00552891">
            <w:r>
              <w:t>:</w:t>
            </w:r>
          </w:p>
        </w:tc>
        <w:tc>
          <w:tcPr>
            <w:tcW w:w="2072" w:type="pct"/>
          </w:tcPr>
          <w:p w14:paraId="4C2F73B8" w14:textId="77777777" w:rsidR="00CF7C14" w:rsidRPr="00CF7C14" w:rsidRDefault="00CF7C14" w:rsidP="00552891">
            <w:pPr>
              <w:ind w:left="329"/>
              <w:rPr>
                <w:b/>
              </w:rPr>
            </w:pPr>
          </w:p>
        </w:tc>
      </w:tr>
      <w:tr w:rsidR="00CF7C14" w:rsidRPr="009A7408" w14:paraId="6B640B35" w14:textId="77777777" w:rsidTr="00CF7C14">
        <w:tc>
          <w:tcPr>
            <w:tcW w:w="2757" w:type="pct"/>
          </w:tcPr>
          <w:p w14:paraId="22454CDF" w14:textId="77777777" w:rsidR="00CF7C14" w:rsidRPr="009A7408" w:rsidRDefault="00CF7C14" w:rsidP="00552891">
            <w:pPr>
              <w:ind w:left="1422"/>
              <w:rPr>
                <w:i/>
              </w:rPr>
            </w:pPr>
            <w:r w:rsidRPr="009A7408">
              <w:rPr>
                <w:i/>
              </w:rPr>
              <w:t>Respondent(s)</w:t>
            </w:r>
          </w:p>
        </w:tc>
        <w:tc>
          <w:tcPr>
            <w:tcW w:w="171" w:type="pct"/>
          </w:tcPr>
          <w:p w14:paraId="57A2DEAD" w14:textId="77777777" w:rsidR="00CF7C14" w:rsidRPr="009A7408" w:rsidRDefault="00CF7C14" w:rsidP="00552891">
            <w:r w:rsidRPr="009A7408">
              <w:t>:</w:t>
            </w:r>
          </w:p>
        </w:tc>
        <w:tc>
          <w:tcPr>
            <w:tcW w:w="2072" w:type="pct"/>
          </w:tcPr>
          <w:p w14:paraId="1E45809F" w14:textId="77777777" w:rsidR="00CF7C14" w:rsidRPr="009A7408" w:rsidRDefault="00CF7C14" w:rsidP="00552891">
            <w:pPr>
              <w:ind w:left="329"/>
            </w:pPr>
          </w:p>
        </w:tc>
      </w:tr>
    </w:tbl>
    <w:p w14:paraId="780ED9FA" w14:textId="77777777" w:rsidR="00CF7C14" w:rsidRPr="00CE65B0" w:rsidRDefault="00CF7C14" w:rsidP="00CF7C14"/>
    <w:p w14:paraId="6CCD310C" w14:textId="77777777" w:rsidR="00D96F3C" w:rsidRDefault="00D96F3C">
      <w:pPr>
        <w:jc w:val="both"/>
      </w:pPr>
    </w:p>
    <w:p w14:paraId="16DF827D" w14:textId="77777777" w:rsidR="008A4D61" w:rsidRPr="008D4EB6" w:rsidRDefault="008A4D61">
      <w:pPr>
        <w:jc w:val="both"/>
      </w:pPr>
    </w:p>
    <w:p w14:paraId="4574EE6A" w14:textId="77777777" w:rsidR="004B0D46" w:rsidRPr="00FA6AA0" w:rsidRDefault="004B0D46" w:rsidP="004B0D46">
      <w:pPr>
        <w:jc w:val="center"/>
        <w:rPr>
          <w:b/>
          <w:u w:val="single"/>
        </w:rPr>
      </w:pPr>
      <w:r w:rsidRPr="00FA6AA0">
        <w:rPr>
          <w:b/>
          <w:u w:val="single"/>
        </w:rPr>
        <w:t>NOTICE OF PROPOSED MODIFICATION TO</w:t>
      </w:r>
    </w:p>
    <w:p w14:paraId="31EB29A8" w14:textId="77777777" w:rsidR="004B0D46" w:rsidRPr="00FA6AA0" w:rsidRDefault="004B0D46" w:rsidP="004B0D46">
      <w:pPr>
        <w:jc w:val="center"/>
        <w:rPr>
          <w:b/>
          <w:u w:val="single"/>
        </w:rPr>
      </w:pPr>
      <w:r w:rsidRPr="00FA6AA0">
        <w:rPr>
          <w:b/>
          <w:u w:val="single"/>
        </w:rPr>
        <w:t xml:space="preserve"> PLAN DATED [INSERT DATE]</w:t>
      </w:r>
    </w:p>
    <w:p w14:paraId="25A9E102" w14:textId="77777777" w:rsidR="004B0D46" w:rsidRDefault="004B0D46" w:rsidP="004B0D46"/>
    <w:p w14:paraId="0129CE71" w14:textId="77777777" w:rsidR="004B0D46" w:rsidRDefault="004B0D46" w:rsidP="004B0D46">
      <w:pPr>
        <w:ind w:firstLine="720"/>
        <w:jc w:val="both"/>
      </w:pPr>
      <w:r>
        <w:t xml:space="preserve">1. </w:t>
      </w:r>
      <w:r>
        <w:tab/>
        <w:t>Pursuant to 11 U.S.C. § 1329, the Debtor(s) has filed an Amended Chapter 13 Plan dated ________, which is annexed hereto at Exhibit “A” (the “Amended Chapter 13 Plan”). A summary of the modification is set forth below in paragraphs 4 through 6 of this Notice.</w:t>
      </w:r>
    </w:p>
    <w:p w14:paraId="3BE167D1" w14:textId="77777777" w:rsidR="004B0D46" w:rsidRDefault="004B0D46" w:rsidP="004B0D46">
      <w:pPr>
        <w:ind w:firstLine="720"/>
        <w:jc w:val="both"/>
      </w:pPr>
    </w:p>
    <w:p w14:paraId="5158A18E" w14:textId="77777777" w:rsidR="004B0D46" w:rsidRDefault="004B0D46" w:rsidP="004B0D46">
      <w:pPr>
        <w:ind w:firstLine="720"/>
        <w:jc w:val="both"/>
      </w:pPr>
      <w:r>
        <w:t xml:space="preserve">2.  </w:t>
      </w:r>
      <w:r>
        <w:tab/>
        <w:t>All Objections to the Amended Chapter 13 Plan must be filed and served by no later than 21 days after the date of this Notice upon the Debtor(s), Chapter 13 Trustee and any creditor whose claim allowance or treatment is the subject of the Objection. Untimely Objections will not be considered.</w:t>
      </w:r>
      <w:r w:rsidRPr="00F124C9">
        <w:t xml:space="preserve"> </w:t>
      </w:r>
      <w:r>
        <w:t xml:space="preserve">Any creditor who files a timely Objection to the Amended Chapter 13 Plan must appear at the scheduled Initial Confirmation Hearing on the Amended Chapter 13 Plan. </w:t>
      </w:r>
    </w:p>
    <w:p w14:paraId="503AA7B7" w14:textId="77777777" w:rsidR="004B0D46" w:rsidRDefault="004B0D46" w:rsidP="004B0D46">
      <w:pPr>
        <w:ind w:firstLine="720"/>
        <w:jc w:val="both"/>
      </w:pPr>
    </w:p>
    <w:p w14:paraId="7540FD3B" w14:textId="77777777" w:rsidR="004B0D46" w:rsidRDefault="004B0D46" w:rsidP="004B0D46">
      <w:pPr>
        <w:ind w:firstLine="720"/>
        <w:jc w:val="both"/>
      </w:pPr>
      <w:r>
        <w:t xml:space="preserve">3. </w:t>
      </w:r>
      <w:r>
        <w:tab/>
        <w:t>A virtual (via Zoom) Initial Confirmation Hearing on the Amended Chapter 13 Plan will be held on ____________________________, 20___, at ______</w:t>
      </w:r>
      <w:proofErr w:type="gramStart"/>
      <w:r>
        <w:t>_ .</w:t>
      </w:r>
      <w:proofErr w:type="gramEnd"/>
      <w:r>
        <w:t>m., before the Chapter 13 Trustee. The table and</w:t>
      </w:r>
      <w:r w:rsidRPr="00F124C9">
        <w:t xml:space="preserve"> </w:t>
      </w:r>
      <w:r>
        <w:t>meeting</w:t>
      </w:r>
      <w:r w:rsidRPr="00F124C9">
        <w:t xml:space="preserve"> I.D., </w:t>
      </w:r>
      <w:r>
        <w:t xml:space="preserve">to participate by Zoom (and telephone number and meeting I.D. to participate by telephone if you lack the ability to participate by Zoom), can be found at </w:t>
      </w:r>
      <w:hyperlink r:id="rId6" w:history="1">
        <w:r w:rsidRPr="0022496A">
          <w:rPr>
            <w:rStyle w:val="Hyperlink"/>
          </w:rPr>
          <w:t>http://www.ch13pitt.com/calendar/</w:t>
        </w:r>
      </w:hyperlink>
      <w:r>
        <w:t xml:space="preserve"> several days before the meeting</w:t>
      </w:r>
      <w:r w:rsidRPr="00F124C9">
        <w:t xml:space="preserve">. </w:t>
      </w:r>
      <w:r>
        <w:t>P</w:t>
      </w:r>
      <w:r w:rsidRPr="00F124C9">
        <w:t xml:space="preserve">arties are expected to familiarize themselves with the </w:t>
      </w:r>
      <w:r>
        <w:t>T</w:t>
      </w:r>
      <w:r w:rsidRPr="00F124C9">
        <w:t xml:space="preserve">rustee’s website at </w:t>
      </w:r>
      <w:hyperlink r:id="rId7" w:history="1">
        <w:r w:rsidRPr="00E70F28">
          <w:rPr>
            <w:rStyle w:val="Hyperlink"/>
          </w:rPr>
          <w:t>http://www.ch13pitt.com/</w:t>
        </w:r>
      </w:hyperlink>
      <w:r w:rsidRPr="00F124C9">
        <w:t xml:space="preserve"> and to comply with the procedures set forth at that site</w:t>
      </w:r>
      <w:r>
        <w:t xml:space="preserve"> for conference participation</w:t>
      </w:r>
      <w:r w:rsidRPr="00F124C9">
        <w:t>.</w:t>
      </w:r>
      <w:r>
        <w:t xml:space="preserve">  </w:t>
      </w:r>
    </w:p>
    <w:p w14:paraId="593FB3E6" w14:textId="77777777" w:rsidR="004B0D46" w:rsidRDefault="004B0D46" w:rsidP="004B0D46">
      <w:pPr>
        <w:ind w:firstLine="720"/>
      </w:pPr>
    </w:p>
    <w:p w14:paraId="7BE554F2" w14:textId="77777777" w:rsidR="004B0D46" w:rsidRDefault="004B0D46" w:rsidP="004B0D46">
      <w:pPr>
        <w:ind w:firstLine="720"/>
        <w:jc w:val="both"/>
      </w:pPr>
      <w:r>
        <w:t xml:space="preserve">4. </w:t>
      </w:r>
      <w:r>
        <w:tab/>
        <w:t>Pursuant to the Amended Chapter 13 Plan, the Debtor(s) seeks to modify the Plan in the following particulars:</w:t>
      </w:r>
    </w:p>
    <w:p w14:paraId="27F8B250" w14:textId="77777777" w:rsidR="004B0D46" w:rsidRDefault="004B0D46" w:rsidP="004B0D46">
      <w:pPr>
        <w:ind w:firstLine="720"/>
        <w:jc w:val="both"/>
      </w:pPr>
    </w:p>
    <w:p w14:paraId="0ADD7E35" w14:textId="77777777" w:rsidR="004B0D46" w:rsidRDefault="004B0D46" w:rsidP="004B0D46">
      <w:pPr>
        <w:ind w:firstLine="720"/>
        <w:jc w:val="both"/>
      </w:pPr>
      <w:r w:rsidRPr="004875D7">
        <w:rPr>
          <w:b/>
        </w:rPr>
        <w:t>[In ¶</w:t>
      </w:r>
      <w:r>
        <w:rPr>
          <w:b/>
        </w:rPr>
        <w:t>4</w:t>
      </w:r>
      <w:r w:rsidRPr="004875D7">
        <w:rPr>
          <w:b/>
        </w:rPr>
        <w:t xml:space="preserve"> insert a specific description of how the Plan is being modified]</w:t>
      </w:r>
      <w:r>
        <w:t>.</w:t>
      </w:r>
    </w:p>
    <w:p w14:paraId="6E3F743E" w14:textId="77777777" w:rsidR="004B0D46" w:rsidRDefault="004B0D46" w:rsidP="004B0D46">
      <w:pPr>
        <w:jc w:val="both"/>
      </w:pPr>
    </w:p>
    <w:p w14:paraId="135B692F" w14:textId="77777777" w:rsidR="004B0D46" w:rsidRDefault="004B0D46" w:rsidP="004B0D46">
      <w:pPr>
        <w:ind w:firstLine="720"/>
        <w:jc w:val="both"/>
      </w:pPr>
      <w:r>
        <w:lastRenderedPageBreak/>
        <w:t>5. The proposed modification to the Plan will impact the treatment of the claims of the following creditors, and in the following particulars:</w:t>
      </w:r>
    </w:p>
    <w:p w14:paraId="34DEF0E3" w14:textId="77777777" w:rsidR="004B0D46" w:rsidRDefault="004B0D46" w:rsidP="004B0D46">
      <w:pPr>
        <w:ind w:firstLine="720"/>
        <w:jc w:val="both"/>
      </w:pPr>
    </w:p>
    <w:p w14:paraId="67CC12DF" w14:textId="77777777" w:rsidR="004B0D46" w:rsidRPr="004875D7" w:rsidRDefault="004B0D46" w:rsidP="004B0D46">
      <w:pPr>
        <w:ind w:firstLine="720"/>
        <w:jc w:val="both"/>
        <w:rPr>
          <w:b/>
        </w:rPr>
      </w:pPr>
      <w:r w:rsidRPr="004875D7">
        <w:rPr>
          <w:b/>
        </w:rPr>
        <w:t>[In ¶</w:t>
      </w:r>
      <w:r>
        <w:rPr>
          <w:b/>
        </w:rPr>
        <w:t>5</w:t>
      </w:r>
      <w:r w:rsidRPr="004875D7">
        <w:rPr>
          <w:b/>
        </w:rPr>
        <w:t xml:space="preserve"> identify which creditors will have distributions affected by the modification,</w:t>
      </w:r>
    </w:p>
    <w:p w14:paraId="1AFCF01F" w14:textId="77777777" w:rsidR="004B0D46" w:rsidRPr="004875D7" w:rsidRDefault="004B0D46" w:rsidP="004B0D46">
      <w:pPr>
        <w:ind w:firstLine="720"/>
        <w:jc w:val="both"/>
        <w:rPr>
          <w:b/>
        </w:rPr>
      </w:pPr>
      <w:r w:rsidRPr="004875D7">
        <w:rPr>
          <w:b/>
        </w:rPr>
        <w:t>and how their distributions will in-fact be affected].</w:t>
      </w:r>
    </w:p>
    <w:p w14:paraId="74949972" w14:textId="77777777" w:rsidR="004B0D46" w:rsidRDefault="004B0D46" w:rsidP="004B0D46">
      <w:pPr>
        <w:ind w:firstLine="720"/>
        <w:jc w:val="both"/>
      </w:pPr>
    </w:p>
    <w:p w14:paraId="03CF8F7F" w14:textId="77777777" w:rsidR="004B0D46" w:rsidRDefault="004B0D46" w:rsidP="004B0D46">
      <w:pPr>
        <w:ind w:firstLine="720"/>
        <w:jc w:val="both"/>
      </w:pPr>
      <w:r>
        <w:t xml:space="preserve">6.  </w:t>
      </w:r>
      <w:r>
        <w:tab/>
        <w:t>Debtor(s) submits that the reason(s) for the modification is (are) as follows:</w:t>
      </w:r>
    </w:p>
    <w:p w14:paraId="4CC0AFF6" w14:textId="77777777" w:rsidR="004B0D46" w:rsidRDefault="004B0D46" w:rsidP="004B0D46">
      <w:pPr>
        <w:ind w:firstLine="720"/>
        <w:jc w:val="both"/>
      </w:pPr>
    </w:p>
    <w:p w14:paraId="172B4C62" w14:textId="77777777" w:rsidR="004B0D46" w:rsidRPr="00D3499A" w:rsidRDefault="004B0D46" w:rsidP="004B0D46">
      <w:pPr>
        <w:ind w:firstLine="720"/>
        <w:jc w:val="both"/>
        <w:rPr>
          <w:b/>
        </w:rPr>
      </w:pPr>
      <w:r w:rsidRPr="00D3499A">
        <w:rPr>
          <w:b/>
        </w:rPr>
        <w:t>[In ¶6 identify reason</w:t>
      </w:r>
      <w:r>
        <w:rPr>
          <w:b/>
        </w:rPr>
        <w:t>(s)</w:t>
      </w:r>
      <w:r w:rsidRPr="00D3499A">
        <w:rPr>
          <w:b/>
        </w:rPr>
        <w:t xml:space="preserve"> for modification, including change of circumstances].</w:t>
      </w:r>
    </w:p>
    <w:p w14:paraId="731E012C" w14:textId="77777777" w:rsidR="004B0D46" w:rsidRDefault="004B0D46" w:rsidP="004B0D46">
      <w:pPr>
        <w:jc w:val="both"/>
      </w:pPr>
    </w:p>
    <w:p w14:paraId="611FF051" w14:textId="77777777" w:rsidR="004B0D46" w:rsidRDefault="004B0D46" w:rsidP="004B0D46">
      <w:pPr>
        <w:ind w:firstLine="720"/>
        <w:jc w:val="both"/>
      </w:pPr>
      <w:r>
        <w:t xml:space="preserve">7. </w:t>
      </w:r>
      <w:r>
        <w:tab/>
        <w:t>The Debtor(s) submits that the requested modification is being proposed in good faith, and not for any means prohibited by applicable law. The Debtor(s) further submits that the proposed modification complies with 11 U.S.C. §§ 1322(a), 1322(b), 1325(a) and 1329 and, except as set forth above, there are no other modifications sought by way of the Amended Chapter 13 Plan.</w:t>
      </w:r>
    </w:p>
    <w:p w14:paraId="21532CAB" w14:textId="77777777" w:rsidR="004B0D46" w:rsidRDefault="004B0D46" w:rsidP="004B0D46"/>
    <w:p w14:paraId="0EE55C6A" w14:textId="77777777" w:rsidR="004B0D46" w:rsidRDefault="004B0D46" w:rsidP="004B0D46">
      <w:pPr>
        <w:ind w:firstLine="720"/>
        <w:jc w:val="both"/>
      </w:pPr>
      <w:r>
        <w:t>WHEREFORE, the Debtor(s) respectfully requests that the Court enter an Order confirming the Amended Chapter 13 Plan, and for such other relief the Court deems equitable and just.</w:t>
      </w:r>
    </w:p>
    <w:p w14:paraId="1016FC24" w14:textId="77777777" w:rsidR="004B0D46" w:rsidRDefault="004B0D46" w:rsidP="004B0D46"/>
    <w:p w14:paraId="5CD3BC4E" w14:textId="77777777" w:rsidR="004B0D46" w:rsidRDefault="004B0D46" w:rsidP="004B0D46">
      <w:pPr>
        <w:ind w:left="720"/>
      </w:pPr>
      <w:r>
        <w:t>RESPECTFULLY SUBMITTED, this _____ day of _______, 20__.</w:t>
      </w:r>
    </w:p>
    <w:p w14:paraId="41EBE443" w14:textId="77777777" w:rsidR="004B0D46" w:rsidRDefault="004B0D46" w:rsidP="004B0D46"/>
    <w:p w14:paraId="11A0B5B6" w14:textId="77777777" w:rsidR="004B0D46" w:rsidRDefault="004B0D46" w:rsidP="004B0D46"/>
    <w:p w14:paraId="5D67B2A6" w14:textId="77777777" w:rsidR="004B0D46" w:rsidRDefault="004B0D46" w:rsidP="004B0D46">
      <w:pPr>
        <w:ind w:left="3600" w:firstLine="720"/>
      </w:pPr>
      <w:r>
        <w:t>_______________________________</w:t>
      </w:r>
    </w:p>
    <w:p w14:paraId="6E3D7899" w14:textId="77777777" w:rsidR="004B0D46" w:rsidRDefault="004B0D46" w:rsidP="004B0D46">
      <w:pPr>
        <w:ind w:left="3600" w:firstLine="720"/>
      </w:pPr>
      <w:r>
        <w:t>Name:</w:t>
      </w:r>
    </w:p>
    <w:p w14:paraId="47486DCF" w14:textId="77777777" w:rsidR="004B0D46" w:rsidRDefault="004B0D46" w:rsidP="004B0D46">
      <w:pPr>
        <w:ind w:left="3600" w:firstLine="720"/>
      </w:pPr>
      <w:r>
        <w:t>Attorney I.D.:</w:t>
      </w:r>
    </w:p>
    <w:p w14:paraId="40A96B27" w14:textId="77777777" w:rsidR="004B0D46" w:rsidRDefault="004B0D46" w:rsidP="004B0D46">
      <w:pPr>
        <w:ind w:left="3600" w:firstLine="720"/>
      </w:pPr>
      <w:r>
        <w:t>Address:</w:t>
      </w:r>
    </w:p>
    <w:p w14:paraId="3E807F8D" w14:textId="77777777" w:rsidR="004B0D46" w:rsidRDefault="004B0D46" w:rsidP="004B0D46">
      <w:pPr>
        <w:ind w:left="3600" w:firstLine="720"/>
      </w:pPr>
      <w:r>
        <w:t>Phone #:</w:t>
      </w:r>
    </w:p>
    <w:p w14:paraId="62AA0988" w14:textId="77777777" w:rsidR="004B0D46" w:rsidRDefault="004B0D46" w:rsidP="004B0D46">
      <w:pPr>
        <w:ind w:left="3600" w:firstLine="720"/>
      </w:pPr>
      <w:r>
        <w:t>Facsimile #:</w:t>
      </w:r>
    </w:p>
    <w:p w14:paraId="303C80EC" w14:textId="77777777" w:rsidR="004B0D46" w:rsidRDefault="004B0D46" w:rsidP="004B0D46">
      <w:pPr>
        <w:ind w:left="3600" w:firstLine="720"/>
      </w:pPr>
      <w:r>
        <w:t>E-Mail:</w:t>
      </w:r>
    </w:p>
    <w:p w14:paraId="1C2AA166" w14:textId="77777777" w:rsidR="004B0D46" w:rsidRDefault="004B0D46" w:rsidP="004B0D46"/>
    <w:p w14:paraId="2A7E7A5B" w14:textId="77777777" w:rsidR="004B0D46" w:rsidRDefault="004B0D46" w:rsidP="004B0D46">
      <w:pPr>
        <w:ind w:left="3600" w:firstLine="720"/>
      </w:pPr>
      <w:r>
        <w:t>Attorney for the Debtor</w:t>
      </w:r>
    </w:p>
    <w:p w14:paraId="47337260" w14:textId="77777777" w:rsidR="00D96F3C" w:rsidRDefault="00D96F3C" w:rsidP="004B0D46">
      <w:pPr>
        <w:jc w:val="center"/>
      </w:pPr>
    </w:p>
    <w:sectPr w:rsidR="00D96F3C" w:rsidSect="004B0D46">
      <w:footerReference w:type="default" r:id="rId8"/>
      <w:pgSz w:w="12240" w:h="15840"/>
      <w:pgMar w:top="1440" w:right="1440" w:bottom="117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2B5D" w14:textId="77777777" w:rsidR="00D96F3C" w:rsidRDefault="00D96F3C" w:rsidP="00D96F3C">
      <w:r>
        <w:separator/>
      </w:r>
    </w:p>
  </w:endnote>
  <w:endnote w:type="continuationSeparator" w:id="0">
    <w:p w14:paraId="666F1EB7" w14:textId="77777777" w:rsidR="00D96F3C" w:rsidRDefault="00D96F3C" w:rsidP="00D9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57C7" w14:textId="77777777" w:rsidR="00D96F3C" w:rsidRDefault="00D96F3C">
    <w:pPr>
      <w:spacing w:line="240" w:lineRule="exact"/>
    </w:pPr>
  </w:p>
  <w:p w14:paraId="088B3A79" w14:textId="77777777" w:rsidR="00D96F3C" w:rsidRDefault="00D96F3C">
    <w:pPr>
      <w:framePr w:w="9361" w:wrap="notBeside" w:vAnchor="text" w:hAnchor="text" w:x="1" w:y="1"/>
      <w:jc w:val="center"/>
    </w:pPr>
    <w:r>
      <w:fldChar w:fldCharType="begin"/>
    </w:r>
    <w:r>
      <w:instrText xml:space="preserve">PAGE </w:instrText>
    </w:r>
    <w:r>
      <w:fldChar w:fldCharType="separate"/>
    </w:r>
    <w:r w:rsidR="00E35C05">
      <w:rPr>
        <w:noProof/>
      </w:rPr>
      <w:t>1</w:t>
    </w:r>
    <w:r>
      <w:fldChar w:fldCharType="end"/>
    </w:r>
  </w:p>
  <w:p w14:paraId="604EEAE1" w14:textId="77777777" w:rsidR="00D96F3C" w:rsidRDefault="00D96F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9961" w14:textId="77777777" w:rsidR="00D96F3C" w:rsidRDefault="00D96F3C" w:rsidP="00D96F3C">
      <w:r>
        <w:separator/>
      </w:r>
    </w:p>
  </w:footnote>
  <w:footnote w:type="continuationSeparator" w:id="0">
    <w:p w14:paraId="77AEED04" w14:textId="77777777" w:rsidR="00D96F3C" w:rsidRDefault="00D96F3C" w:rsidP="00D96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3C"/>
    <w:rsid w:val="004B0D46"/>
    <w:rsid w:val="008A4D61"/>
    <w:rsid w:val="008D4EB6"/>
    <w:rsid w:val="008F5581"/>
    <w:rsid w:val="009446F3"/>
    <w:rsid w:val="00CE1C1F"/>
    <w:rsid w:val="00CF7C14"/>
    <w:rsid w:val="00D96F3C"/>
    <w:rsid w:val="00DB58B7"/>
    <w:rsid w:val="00E3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39C4B"/>
  <w14:defaultImageDpi w14:val="96"/>
  <w15:docId w15:val="{12200B44-6243-4BED-BB24-880393DF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F7C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C05"/>
    <w:pPr>
      <w:tabs>
        <w:tab w:val="center" w:pos="4680"/>
        <w:tab w:val="right" w:pos="9360"/>
      </w:tabs>
    </w:pPr>
  </w:style>
  <w:style w:type="character" w:customStyle="1" w:styleId="HeaderChar">
    <w:name w:val="Header Char"/>
    <w:basedOn w:val="DefaultParagraphFont"/>
    <w:link w:val="Header"/>
    <w:uiPriority w:val="99"/>
    <w:rsid w:val="00E35C05"/>
    <w:rPr>
      <w:rFonts w:ascii="Times New Roman" w:hAnsi="Times New Roman" w:cs="Times New Roman"/>
      <w:sz w:val="24"/>
      <w:szCs w:val="24"/>
    </w:rPr>
  </w:style>
  <w:style w:type="paragraph" w:styleId="Footer">
    <w:name w:val="footer"/>
    <w:basedOn w:val="Normal"/>
    <w:link w:val="FooterChar"/>
    <w:uiPriority w:val="99"/>
    <w:unhideWhenUsed/>
    <w:rsid w:val="00E35C05"/>
    <w:pPr>
      <w:tabs>
        <w:tab w:val="center" w:pos="4680"/>
        <w:tab w:val="right" w:pos="9360"/>
      </w:tabs>
    </w:pPr>
  </w:style>
  <w:style w:type="character" w:customStyle="1" w:styleId="FooterChar">
    <w:name w:val="Footer Char"/>
    <w:basedOn w:val="DefaultParagraphFont"/>
    <w:link w:val="Footer"/>
    <w:uiPriority w:val="99"/>
    <w:rsid w:val="00E35C05"/>
    <w:rPr>
      <w:rFonts w:ascii="Times New Roman" w:hAnsi="Times New Roman" w:cs="Times New Roman"/>
      <w:sz w:val="24"/>
      <w:szCs w:val="24"/>
    </w:rPr>
  </w:style>
  <w:style w:type="character" w:styleId="Hyperlink">
    <w:name w:val="Hyperlink"/>
    <w:uiPriority w:val="99"/>
    <w:unhideWhenUsed/>
    <w:rsid w:val="004B0D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13pit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13pitt.com/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2756</Characters>
  <Application>Microsoft Office Word</Application>
  <DocSecurity>0</DocSecurity>
  <PresentationFormat/>
  <Lines>106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pfri</dc:creator>
  <cp:keywords/>
  <dc:description/>
  <cp:lastModifiedBy>Courtney Helbling</cp:lastModifiedBy>
  <cp:revision>5</cp:revision>
  <dcterms:created xsi:type="dcterms:W3CDTF">2023-06-26T13:31:00Z</dcterms:created>
  <dcterms:modified xsi:type="dcterms:W3CDTF">2023-06-26T19:43:00Z</dcterms:modified>
</cp:coreProperties>
</file>