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A39F5" w14:textId="553F607B" w:rsidR="00A37F0E" w:rsidRDefault="006662CF" w:rsidP="006662C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UNITED STATES BANKRUPTCY COURT</w:t>
      </w:r>
    </w:p>
    <w:p w14:paraId="7C1AF58A" w14:textId="13663FAB" w:rsidR="006662CF" w:rsidRDefault="006662CF" w:rsidP="006662C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WESTERN DISTRICT OF PENNSYLVANIA</w:t>
      </w:r>
    </w:p>
    <w:p w14:paraId="54A53A58" w14:textId="61BC16C9" w:rsidR="006662CF" w:rsidRDefault="006662CF" w:rsidP="006662C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5A620AE" w14:textId="3F1F2E91" w:rsidR="006662CF" w:rsidRDefault="006662CF" w:rsidP="006662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RE: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900"/>
        <w:gridCol w:w="4135"/>
      </w:tblGrid>
      <w:tr w:rsidR="006662CF" w14:paraId="43553470" w14:textId="77777777" w:rsidTr="006662CF">
        <w:tc>
          <w:tcPr>
            <w:tcW w:w="4315" w:type="dxa"/>
          </w:tcPr>
          <w:p w14:paraId="3A043E79" w14:textId="7A306E55" w:rsidR="006662CF" w:rsidRDefault="006662CF" w:rsidP="006662C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FILLIN  Debtor  \* MERGEFORMAT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73F79426" w14:textId="43414516" w:rsidR="006662CF" w:rsidRDefault="006662CF" w:rsidP="006662CF">
            <w:pPr>
              <w:pStyle w:val="NoSpacing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Debtor.</w:t>
            </w:r>
          </w:p>
          <w:p w14:paraId="7891E068" w14:textId="7CCF2672" w:rsidR="006662CF" w:rsidRPr="006662CF" w:rsidRDefault="006662CF" w:rsidP="006662C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14:paraId="082045C3" w14:textId="492DC6A1" w:rsidR="006662CF" w:rsidRDefault="006662CF" w:rsidP="006662CF">
            <w:pPr>
              <w:pStyle w:val="NoSpacing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  <w:t>Movant,</w:t>
            </w:r>
          </w:p>
          <w:p w14:paraId="008525F1" w14:textId="77777777" w:rsidR="006662CF" w:rsidRDefault="006662CF" w:rsidP="006662C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v.</w:t>
            </w:r>
          </w:p>
          <w:p w14:paraId="0A51BC3B" w14:textId="3F766E13" w:rsidR="006662CF" w:rsidRDefault="006662CF" w:rsidP="006662C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_______________</w:t>
            </w:r>
          </w:p>
          <w:p w14:paraId="723A6308" w14:textId="3030643F" w:rsidR="006662CF" w:rsidRPr="006662CF" w:rsidRDefault="006662CF" w:rsidP="006662CF">
            <w:pPr>
              <w:pStyle w:val="NoSpacing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Respondents.</w:t>
            </w:r>
          </w:p>
        </w:tc>
        <w:tc>
          <w:tcPr>
            <w:tcW w:w="900" w:type="dxa"/>
          </w:tcPr>
          <w:p w14:paraId="5B19BA5A" w14:textId="77777777" w:rsidR="006662CF" w:rsidRDefault="006662CF" w:rsidP="006662C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EE071A9" w14:textId="77777777" w:rsidR="006662CF" w:rsidRDefault="006662CF" w:rsidP="006662C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43F5206" w14:textId="77777777" w:rsidR="006662CF" w:rsidRDefault="006662CF" w:rsidP="006662C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E85CEFC" w14:textId="77777777" w:rsidR="006662CF" w:rsidRDefault="006662CF" w:rsidP="006662C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12C3147" w14:textId="77777777" w:rsidR="006662CF" w:rsidRDefault="006662CF" w:rsidP="006662C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90B6319" w14:textId="77777777" w:rsidR="006662CF" w:rsidRDefault="006662CF" w:rsidP="006662C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4F61461" w14:textId="708E9B7E" w:rsidR="006662CF" w:rsidRDefault="006662CF" w:rsidP="006662C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35" w:type="dxa"/>
          </w:tcPr>
          <w:p w14:paraId="14C54719" w14:textId="77777777" w:rsidR="006662CF" w:rsidRDefault="006662CF" w:rsidP="006662C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Case No. __-____________</w:t>
            </w:r>
          </w:p>
          <w:p w14:paraId="4E8B264B" w14:textId="625ABDFD" w:rsidR="006662CF" w:rsidRDefault="006662CF" w:rsidP="006662C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783D4" w14:textId="3E322509" w:rsidR="006662CF" w:rsidRDefault="006662CF" w:rsidP="006662C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13</w:t>
            </w:r>
          </w:p>
          <w:p w14:paraId="24C3B08C" w14:textId="0258C261" w:rsidR="0081679A" w:rsidRDefault="0081679A" w:rsidP="006662C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5BCB6" w14:textId="490A5CC3" w:rsidR="0081679A" w:rsidRDefault="0081679A" w:rsidP="006662C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Related to Doc. No. ___</w:t>
            </w:r>
          </w:p>
          <w:p w14:paraId="2F78AB6D" w14:textId="4B48E72F" w:rsidR="006662CF" w:rsidRDefault="006662CF" w:rsidP="006662C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33CB9E" w14:textId="3D69B5A1" w:rsidR="006662CF" w:rsidRDefault="006662CF" w:rsidP="006662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B69BC74" w14:textId="6F64D8DF" w:rsidR="006662CF" w:rsidRDefault="006662CF" w:rsidP="006662C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ORDER</w:t>
      </w:r>
    </w:p>
    <w:p w14:paraId="0AE0CA1E" w14:textId="6CB691F9" w:rsidR="006662CF" w:rsidRDefault="006662CF" w:rsidP="006662C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CF996B0" w14:textId="06AC2D97" w:rsidR="00FB7351" w:rsidRDefault="006662CF" w:rsidP="00AE1B6B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62CF">
        <w:rPr>
          <w:rFonts w:ascii="Times New Roman" w:hAnsi="Times New Roman" w:cs="Times New Roman"/>
          <w:b/>
          <w:bCs/>
          <w:sz w:val="24"/>
          <w:szCs w:val="24"/>
        </w:rPr>
        <w:t>AND NOW</w:t>
      </w:r>
      <w:r>
        <w:rPr>
          <w:rFonts w:ascii="Times New Roman" w:hAnsi="Times New Roman" w:cs="Times New Roman"/>
          <w:sz w:val="24"/>
          <w:szCs w:val="24"/>
        </w:rPr>
        <w:t xml:space="preserve">, this </w:t>
      </w:r>
      <w:r w:rsidRPr="006662CF">
        <w:rPr>
          <w:rFonts w:ascii="Times New Roman" w:hAnsi="Times New Roman" w:cs="Times New Roman"/>
          <w:b/>
          <w:bCs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day of </w:t>
      </w:r>
      <w:r w:rsidRPr="006662CF">
        <w:rPr>
          <w:rFonts w:ascii="Times New Roman" w:hAnsi="Times New Roman" w:cs="Times New Roman"/>
          <w:b/>
          <w:bCs/>
          <w:sz w:val="24"/>
          <w:szCs w:val="24"/>
        </w:rPr>
        <w:t>_________, 20__,</w:t>
      </w:r>
      <w:r>
        <w:rPr>
          <w:rFonts w:ascii="Times New Roman" w:hAnsi="Times New Roman" w:cs="Times New Roman"/>
          <w:sz w:val="24"/>
          <w:szCs w:val="24"/>
        </w:rPr>
        <w:t xml:space="preserve"> it is hereby </w:t>
      </w:r>
      <w:r w:rsidRPr="006662CF">
        <w:rPr>
          <w:rFonts w:ascii="Times New Roman" w:hAnsi="Times New Roman" w:cs="Times New Roman"/>
          <w:b/>
          <w:bCs/>
          <w:sz w:val="24"/>
          <w:szCs w:val="24"/>
        </w:rPr>
        <w:t>ORDERED, ADJUDGED, and DECREED</w:t>
      </w:r>
      <w:r>
        <w:rPr>
          <w:rFonts w:ascii="Times New Roman" w:hAnsi="Times New Roman" w:cs="Times New Roman"/>
          <w:sz w:val="24"/>
          <w:szCs w:val="24"/>
        </w:rPr>
        <w:t xml:space="preserve"> that:</w:t>
      </w:r>
    </w:p>
    <w:p w14:paraId="7B5D83AB" w14:textId="794E3AAC" w:rsidR="00FB7351" w:rsidRPr="00AE1B6B" w:rsidRDefault="006662CF" w:rsidP="00AE1B6B">
      <w:pPr>
        <w:pStyle w:val="NoSpacing"/>
        <w:numPr>
          <w:ilvl w:val="0"/>
          <w:numId w:val="1"/>
        </w:numPr>
        <w:spacing w:after="200" w:line="360" w:lineRule="auto"/>
        <w:ind w:left="0"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81679A">
        <w:rPr>
          <w:rFonts w:ascii="Times New Roman" w:hAnsi="Times New Roman" w:cs="Times New Roman"/>
          <w:i/>
          <w:iCs/>
          <w:sz w:val="24"/>
          <w:szCs w:val="24"/>
        </w:rPr>
        <w:t>Application for Compensation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Pr="006662CF">
        <w:rPr>
          <w:rFonts w:ascii="Times New Roman" w:hAnsi="Times New Roman" w:cs="Times New Roman"/>
          <w:b/>
          <w:bCs/>
          <w:sz w:val="24"/>
          <w:szCs w:val="24"/>
        </w:rPr>
        <w:t xml:space="preserve">GRANTED </w:t>
      </w:r>
      <w:r>
        <w:rPr>
          <w:rFonts w:ascii="Times New Roman" w:hAnsi="Times New Roman" w:cs="Times New Roman"/>
          <w:sz w:val="24"/>
          <w:szCs w:val="24"/>
        </w:rPr>
        <w:t>in the amount of $________ in fees and $_______ in costs</w:t>
      </w:r>
      <w:r w:rsidR="00D07071">
        <w:rPr>
          <w:rFonts w:ascii="Times New Roman" w:hAnsi="Times New Roman" w:cs="Times New Roman"/>
          <w:sz w:val="24"/>
          <w:szCs w:val="24"/>
        </w:rPr>
        <w:t xml:space="preserve"> for services performed by Counsel for the Debtor for the period between ________ and 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173126" w14:textId="43C9FBCE" w:rsidR="00AE1B6B" w:rsidRPr="00AE1B6B" w:rsidRDefault="006662CF" w:rsidP="00AE1B6B">
      <w:pPr>
        <w:pStyle w:val="NoSpacing"/>
        <w:numPr>
          <w:ilvl w:val="0"/>
          <w:numId w:val="1"/>
        </w:numPr>
        <w:spacing w:after="200" w:line="360" w:lineRule="auto"/>
        <w:ind w:left="0"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total amount of compensation, including the no-look fee</w:t>
      </w:r>
      <w:r w:rsidR="00FB7351">
        <w:rPr>
          <w:rFonts w:ascii="Times New Roman" w:hAnsi="Times New Roman" w:cs="Times New Roman"/>
          <w:sz w:val="24"/>
          <w:szCs w:val="24"/>
        </w:rPr>
        <w:t xml:space="preserve">, the amount set forth in Paragraph 1, above, and all other </w:t>
      </w:r>
      <w:r w:rsidR="00D07071">
        <w:rPr>
          <w:rFonts w:ascii="Times New Roman" w:hAnsi="Times New Roman" w:cs="Times New Roman"/>
          <w:sz w:val="24"/>
          <w:szCs w:val="24"/>
        </w:rPr>
        <w:t xml:space="preserve">approved </w:t>
      </w:r>
      <w:r w:rsidR="00FB7351">
        <w:rPr>
          <w:rFonts w:ascii="Times New Roman" w:hAnsi="Times New Roman" w:cs="Times New Roman"/>
          <w:sz w:val="24"/>
          <w:szCs w:val="24"/>
        </w:rPr>
        <w:t>applications in</w:t>
      </w:r>
      <w:r w:rsidR="00D07071">
        <w:rPr>
          <w:rFonts w:ascii="Times New Roman" w:hAnsi="Times New Roman" w:cs="Times New Roman"/>
          <w:sz w:val="24"/>
          <w:szCs w:val="24"/>
        </w:rPr>
        <w:t xml:space="preserve"> this case </w:t>
      </w:r>
      <w:r w:rsidR="00FB7351">
        <w:rPr>
          <w:rFonts w:ascii="Times New Roman" w:hAnsi="Times New Roman" w:cs="Times New Roman"/>
          <w:sz w:val="24"/>
          <w:szCs w:val="24"/>
        </w:rPr>
        <w:t xml:space="preserve">amounts to </w:t>
      </w:r>
      <w:r>
        <w:rPr>
          <w:rFonts w:ascii="Times New Roman" w:hAnsi="Times New Roman" w:cs="Times New Roman"/>
          <w:sz w:val="24"/>
          <w:szCs w:val="24"/>
        </w:rPr>
        <w:t>$________ in fees and $____</w:t>
      </w:r>
      <w:r w:rsidR="00D0707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in costs.</w:t>
      </w:r>
    </w:p>
    <w:p w14:paraId="1F15743D" w14:textId="7E814C93" w:rsidR="00FB7351" w:rsidRPr="00AE1B6B" w:rsidRDefault="00AE1B6B" w:rsidP="00AE1B6B">
      <w:pPr>
        <w:pStyle w:val="NoSpacing"/>
        <w:numPr>
          <w:ilvl w:val="0"/>
          <w:numId w:val="1"/>
        </w:numPr>
        <w:spacing w:after="200" w:line="360" w:lineRule="auto"/>
        <w:ind w:left="0"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total of $________ in compensation remains due</w:t>
      </w:r>
      <w:r w:rsidR="00FE02A2">
        <w:rPr>
          <w:rFonts w:ascii="Times New Roman" w:hAnsi="Times New Roman" w:cs="Times New Roman"/>
          <w:sz w:val="24"/>
          <w:szCs w:val="24"/>
        </w:rPr>
        <w:t>.</w:t>
      </w:r>
    </w:p>
    <w:p w14:paraId="0DABDCC1" w14:textId="543999C0" w:rsidR="00B010B5" w:rsidRDefault="00FB7351" w:rsidP="00B010B5">
      <w:pPr>
        <w:pStyle w:val="NoSpacing"/>
        <w:numPr>
          <w:ilvl w:val="0"/>
          <w:numId w:val="1"/>
        </w:numPr>
        <w:spacing w:after="200" w:line="360" w:lineRule="auto"/>
        <w:ind w:left="0"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E1B6B">
        <w:rPr>
          <w:rFonts w:ascii="Times New Roman" w:hAnsi="Times New Roman" w:cs="Times New Roman"/>
          <w:sz w:val="24"/>
          <w:szCs w:val="24"/>
        </w:rPr>
        <w:t>total compensation due set forth in Paragraph 3</w:t>
      </w:r>
      <w:r w:rsidR="003F1E9E">
        <w:rPr>
          <w:rFonts w:ascii="Times New Roman" w:hAnsi="Times New Roman" w:cs="Times New Roman"/>
          <w:sz w:val="24"/>
          <w:szCs w:val="24"/>
        </w:rPr>
        <w:t xml:space="preserve"> (“Fees”)</w:t>
      </w:r>
      <w:r w:rsidR="00AE1B6B">
        <w:rPr>
          <w:rFonts w:ascii="Times New Roman" w:hAnsi="Times New Roman" w:cs="Times New Roman"/>
          <w:sz w:val="24"/>
          <w:szCs w:val="24"/>
        </w:rPr>
        <w:t xml:space="preserve"> </w:t>
      </w:r>
      <w:r w:rsidR="00D07071">
        <w:rPr>
          <w:rFonts w:ascii="Times New Roman" w:hAnsi="Times New Roman" w:cs="Times New Roman"/>
          <w:sz w:val="24"/>
          <w:szCs w:val="24"/>
        </w:rPr>
        <w:t>may</w:t>
      </w:r>
      <w:r w:rsidR="00AE1B6B">
        <w:rPr>
          <w:rFonts w:ascii="Times New Roman" w:hAnsi="Times New Roman" w:cs="Times New Roman"/>
          <w:sz w:val="24"/>
          <w:szCs w:val="24"/>
        </w:rPr>
        <w:t xml:space="preserve"> only</w:t>
      </w:r>
      <w:r w:rsidR="00D07071">
        <w:rPr>
          <w:rFonts w:ascii="Times New Roman" w:hAnsi="Times New Roman" w:cs="Times New Roman"/>
          <w:sz w:val="24"/>
          <w:szCs w:val="24"/>
        </w:rPr>
        <w:t xml:space="preserve"> be paid through the Chapter 13 Plan (“Plan”) if</w:t>
      </w:r>
      <w:r w:rsidR="00173FCB">
        <w:rPr>
          <w:rFonts w:ascii="Times New Roman" w:hAnsi="Times New Roman" w:cs="Times New Roman"/>
          <w:sz w:val="24"/>
          <w:szCs w:val="24"/>
        </w:rPr>
        <w:t xml:space="preserve"> Payment of the fees does not decrease the percentage or amount to be paid to other creditors through the Plan.</w:t>
      </w:r>
    </w:p>
    <w:p w14:paraId="62002FA2" w14:textId="4DD6F8B7" w:rsidR="00CA78FC" w:rsidRDefault="00173FCB" w:rsidP="00B010B5">
      <w:pPr>
        <w:pStyle w:val="NoSpacing"/>
        <w:numPr>
          <w:ilvl w:val="0"/>
          <w:numId w:val="1"/>
        </w:numPr>
        <w:spacing w:after="200" w:line="360" w:lineRule="auto"/>
        <w:ind w:left="0"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B010B5">
        <w:rPr>
          <w:rFonts w:ascii="Times New Roman" w:hAnsi="Times New Roman" w:cs="Times New Roman"/>
          <w:sz w:val="24"/>
          <w:szCs w:val="24"/>
        </w:rPr>
        <w:t xml:space="preserve">If the Trustee has funds on hand after the goals of the </w:t>
      </w:r>
      <w:r w:rsidR="00B010B5">
        <w:rPr>
          <w:rFonts w:ascii="Times New Roman" w:hAnsi="Times New Roman" w:cs="Times New Roman"/>
          <w:sz w:val="24"/>
          <w:szCs w:val="24"/>
        </w:rPr>
        <w:t>P</w:t>
      </w:r>
      <w:r w:rsidRPr="00B010B5">
        <w:rPr>
          <w:rFonts w:ascii="Times New Roman" w:hAnsi="Times New Roman" w:cs="Times New Roman"/>
          <w:sz w:val="24"/>
          <w:szCs w:val="24"/>
        </w:rPr>
        <w:t>lan are achieved</w:t>
      </w:r>
      <w:r w:rsidR="003F1E9E">
        <w:rPr>
          <w:rFonts w:ascii="Times New Roman" w:hAnsi="Times New Roman" w:cs="Times New Roman"/>
          <w:sz w:val="24"/>
          <w:szCs w:val="24"/>
        </w:rPr>
        <w:t xml:space="preserve"> or if the Fees are included in the confirmed Plan</w:t>
      </w:r>
      <w:r w:rsidR="00B010B5">
        <w:rPr>
          <w:rFonts w:ascii="Times New Roman" w:hAnsi="Times New Roman" w:cs="Times New Roman"/>
          <w:sz w:val="24"/>
          <w:szCs w:val="24"/>
        </w:rPr>
        <w:t>,</w:t>
      </w:r>
      <w:r w:rsidRPr="00B010B5">
        <w:rPr>
          <w:rFonts w:ascii="Times New Roman" w:hAnsi="Times New Roman" w:cs="Times New Roman"/>
          <w:sz w:val="24"/>
          <w:szCs w:val="24"/>
        </w:rPr>
        <w:t xml:space="preserve"> the Trustee </w:t>
      </w:r>
      <w:r w:rsidR="003F1E9E">
        <w:rPr>
          <w:rFonts w:ascii="Times New Roman" w:hAnsi="Times New Roman" w:cs="Times New Roman"/>
          <w:sz w:val="24"/>
          <w:szCs w:val="24"/>
        </w:rPr>
        <w:t>is authorized to</w:t>
      </w:r>
      <w:r w:rsidRPr="00B010B5">
        <w:rPr>
          <w:rFonts w:ascii="Times New Roman" w:hAnsi="Times New Roman" w:cs="Times New Roman"/>
          <w:sz w:val="24"/>
          <w:szCs w:val="24"/>
        </w:rPr>
        <w:t xml:space="preserve"> make payment to the Movant</w:t>
      </w:r>
      <w:r w:rsidR="00B010B5">
        <w:rPr>
          <w:rFonts w:ascii="Times New Roman" w:hAnsi="Times New Roman" w:cs="Times New Roman"/>
          <w:sz w:val="24"/>
          <w:szCs w:val="24"/>
        </w:rPr>
        <w:t xml:space="preserve"> of the </w:t>
      </w:r>
      <w:r w:rsidR="003F1E9E">
        <w:rPr>
          <w:rFonts w:ascii="Times New Roman" w:hAnsi="Times New Roman" w:cs="Times New Roman"/>
          <w:sz w:val="24"/>
          <w:szCs w:val="24"/>
        </w:rPr>
        <w:t>Fees</w:t>
      </w:r>
      <w:r w:rsidRPr="00B010B5">
        <w:rPr>
          <w:rFonts w:ascii="Times New Roman" w:hAnsi="Times New Roman" w:cs="Times New Roman"/>
          <w:sz w:val="24"/>
          <w:szCs w:val="24"/>
        </w:rPr>
        <w:t>, otherwise, Debtor(s) must amend(s) the Plan within 14 days from the date of this Order.</w:t>
      </w:r>
    </w:p>
    <w:p w14:paraId="4B84EF98" w14:textId="4B107120" w:rsidR="00FE02A2" w:rsidRPr="00B010B5" w:rsidRDefault="00FE02A2" w:rsidP="003F1E9E">
      <w:pPr>
        <w:pStyle w:val="NoSpacing"/>
        <w:spacing w:after="20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BY THE COURT:</w:t>
      </w:r>
    </w:p>
    <w:p w14:paraId="7407D1A0" w14:textId="5C7AF38A" w:rsidR="00D07071" w:rsidRDefault="00D07071" w:rsidP="00D07071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</w:t>
      </w:r>
    </w:p>
    <w:p w14:paraId="45FA13FF" w14:textId="4687F213" w:rsidR="00D07071" w:rsidRDefault="00D07071" w:rsidP="00D070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John C. Melaragno, Judge</w:t>
      </w:r>
    </w:p>
    <w:p w14:paraId="761DCBBF" w14:textId="4D912437" w:rsidR="006662CF" w:rsidRPr="006662CF" w:rsidRDefault="00D07071" w:rsidP="006662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United States Bankruptcy Court</w:t>
      </w:r>
    </w:p>
    <w:sectPr w:rsidR="006662CF" w:rsidRPr="006662CF" w:rsidSect="00B010B5">
      <w:headerReference w:type="default" r:id="rId7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E6455" w14:textId="77777777" w:rsidR="00925418" w:rsidRDefault="00925418" w:rsidP="00925418">
      <w:pPr>
        <w:spacing w:after="0" w:line="240" w:lineRule="auto"/>
      </w:pPr>
      <w:r>
        <w:separator/>
      </w:r>
    </w:p>
  </w:endnote>
  <w:endnote w:type="continuationSeparator" w:id="0">
    <w:p w14:paraId="668D9851" w14:textId="77777777" w:rsidR="00925418" w:rsidRDefault="00925418" w:rsidP="0092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1C2FF" w14:textId="77777777" w:rsidR="00925418" w:rsidRDefault="00925418" w:rsidP="00925418">
      <w:pPr>
        <w:spacing w:after="0" w:line="240" w:lineRule="auto"/>
      </w:pPr>
      <w:r>
        <w:separator/>
      </w:r>
    </w:p>
  </w:footnote>
  <w:footnote w:type="continuationSeparator" w:id="0">
    <w:p w14:paraId="0A030DBD" w14:textId="77777777" w:rsidR="00925418" w:rsidRDefault="00925418" w:rsidP="0092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BF56F" w14:textId="3DA4A297" w:rsidR="00925418" w:rsidRPr="00925418" w:rsidRDefault="00925418" w:rsidP="00925418">
    <w:pPr>
      <w:pStyle w:val="Header"/>
      <w:jc w:val="right"/>
      <w:rPr>
        <w:rFonts w:ascii="Times New Roman" w:hAnsi="Times New Roman" w:cs="Times New Roman"/>
      </w:rPr>
    </w:pPr>
    <w:r w:rsidRPr="00925418">
      <w:rPr>
        <w:rFonts w:ascii="Times New Roman" w:hAnsi="Times New Roman" w:cs="Times New Roman"/>
      </w:rPr>
      <w:t>FORM JCM 13-9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55C2E"/>
    <w:multiLevelType w:val="hybridMultilevel"/>
    <w:tmpl w:val="21EA6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029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3B7"/>
    <w:rsid w:val="00173FCB"/>
    <w:rsid w:val="003232B8"/>
    <w:rsid w:val="003F1E9E"/>
    <w:rsid w:val="005518E4"/>
    <w:rsid w:val="006662CF"/>
    <w:rsid w:val="006F4348"/>
    <w:rsid w:val="0081679A"/>
    <w:rsid w:val="008F7684"/>
    <w:rsid w:val="00925418"/>
    <w:rsid w:val="00941DD0"/>
    <w:rsid w:val="009974E6"/>
    <w:rsid w:val="00A37F0E"/>
    <w:rsid w:val="00AC3B37"/>
    <w:rsid w:val="00AE1B6B"/>
    <w:rsid w:val="00B010B5"/>
    <w:rsid w:val="00BD73B7"/>
    <w:rsid w:val="00CA78FC"/>
    <w:rsid w:val="00D07071"/>
    <w:rsid w:val="00F84BA9"/>
    <w:rsid w:val="00FA7015"/>
    <w:rsid w:val="00FB7351"/>
    <w:rsid w:val="00FE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3D16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73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73B7"/>
    <w:pPr>
      <w:spacing w:after="0" w:line="240" w:lineRule="auto"/>
    </w:pPr>
  </w:style>
  <w:style w:type="table" w:styleId="TableGrid">
    <w:name w:val="Table Grid"/>
    <w:basedOn w:val="TableNormal"/>
    <w:uiPriority w:val="39"/>
    <w:rsid w:val="00666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B73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F7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5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418"/>
  </w:style>
  <w:style w:type="paragraph" w:styleId="Footer">
    <w:name w:val="footer"/>
    <w:basedOn w:val="Normal"/>
    <w:link w:val="FooterChar"/>
    <w:uiPriority w:val="99"/>
    <w:unhideWhenUsed/>
    <w:rsid w:val="00925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418"/>
  </w:style>
  <w:style w:type="paragraph" w:styleId="Revision">
    <w:name w:val="Revision"/>
    <w:hidden/>
    <w:uiPriority w:val="99"/>
    <w:semiHidden/>
    <w:rsid w:val="00173F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JCM 13-9 Order Approving Chapter 13 Attorney’s Fees</dc:title>
  <dc:subject/>
  <dc:creator/>
  <cp:keywords/>
  <dc:description/>
  <cp:lastModifiedBy/>
  <cp:revision>1</cp:revision>
  <dcterms:created xsi:type="dcterms:W3CDTF">2024-01-29T16:25:00Z</dcterms:created>
  <dcterms:modified xsi:type="dcterms:W3CDTF">2024-01-29T16:25:00Z</dcterms:modified>
</cp:coreProperties>
</file>