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821D1" w14:textId="77777777" w:rsidR="00A75918" w:rsidRPr="0069586F" w:rsidRDefault="004559E6">
      <w:pPr>
        <w:pStyle w:val="BodyText"/>
        <w:ind w:left="1976" w:right="1996"/>
        <w:jc w:val="center"/>
      </w:pPr>
      <w:r w:rsidRPr="0069586F">
        <w:t>IN THE UNITED STATES BANKRUPTCY COURT FOR THE WESTERN DISTRICT OF PENNSYLVANIA</w:t>
      </w:r>
    </w:p>
    <w:p w14:paraId="01963163" w14:textId="77777777" w:rsidR="00A75918" w:rsidRPr="0069586F" w:rsidRDefault="00A75918">
      <w:pPr>
        <w:pStyle w:val="BodyText"/>
        <w:rPr>
          <w:sz w:val="26"/>
        </w:rPr>
      </w:pPr>
    </w:p>
    <w:p w14:paraId="79F14A00" w14:textId="77777777" w:rsidR="00A75918" w:rsidRPr="0069586F" w:rsidRDefault="004559E6">
      <w:pPr>
        <w:pStyle w:val="BodyText"/>
        <w:tabs>
          <w:tab w:val="left" w:pos="5140"/>
          <w:tab w:val="left" w:pos="5860"/>
        </w:tabs>
        <w:spacing w:before="152"/>
        <w:ind w:left="100"/>
      </w:pPr>
      <w:r w:rsidRPr="0069586F">
        <w:t>IN RE:</w:t>
      </w:r>
      <w:r w:rsidRPr="0069586F">
        <w:tab/>
        <w:t>:</w:t>
      </w:r>
      <w:r w:rsidRPr="0069586F">
        <w:tab/>
        <w:t>Case</w:t>
      </w:r>
      <w:r w:rsidRPr="0069586F">
        <w:rPr>
          <w:spacing w:val="-1"/>
        </w:rPr>
        <w:t xml:space="preserve"> </w:t>
      </w:r>
      <w:r w:rsidRPr="0069586F">
        <w:t>No.</w:t>
      </w:r>
    </w:p>
    <w:p w14:paraId="38B0D431" w14:textId="77777777" w:rsidR="00A75918" w:rsidRPr="0069586F" w:rsidRDefault="004559E6">
      <w:pPr>
        <w:pStyle w:val="BodyText"/>
        <w:spacing w:before="181"/>
        <w:ind w:right="4371"/>
        <w:jc w:val="right"/>
      </w:pPr>
      <w:r w:rsidRPr="0069586F">
        <w:t>:</w:t>
      </w:r>
    </w:p>
    <w:p w14:paraId="72C93A48" w14:textId="77777777" w:rsidR="00A75918" w:rsidRPr="0069586F" w:rsidRDefault="004559E6">
      <w:pPr>
        <w:pStyle w:val="BodyText"/>
        <w:tabs>
          <w:tab w:val="left" w:pos="2481"/>
          <w:tab w:val="left" w:pos="3200"/>
        </w:tabs>
        <w:spacing w:before="183"/>
        <w:ind w:left="321"/>
        <w:jc w:val="center"/>
      </w:pPr>
      <w:r w:rsidRPr="0069586F">
        <w:t>Debtor</w:t>
      </w:r>
      <w:r w:rsidRPr="0069586F">
        <w:tab/>
        <w:t>:</w:t>
      </w:r>
      <w:r w:rsidRPr="0069586F">
        <w:tab/>
        <w:t>Chapter 11</w:t>
      </w:r>
    </w:p>
    <w:p w14:paraId="2CCDDE3C" w14:textId="77777777" w:rsidR="00A75918" w:rsidRPr="0069586F" w:rsidRDefault="004559E6">
      <w:pPr>
        <w:pStyle w:val="BodyText"/>
        <w:spacing w:before="181"/>
        <w:ind w:right="4371"/>
        <w:jc w:val="right"/>
      </w:pPr>
      <w:r w:rsidRPr="0069586F">
        <w:t>:</w:t>
      </w:r>
    </w:p>
    <w:p w14:paraId="70D363DC" w14:textId="77777777" w:rsidR="00A75918" w:rsidRPr="0069586F" w:rsidRDefault="004559E6">
      <w:pPr>
        <w:pStyle w:val="BodyText"/>
        <w:tabs>
          <w:tab w:val="left" w:pos="5039"/>
        </w:tabs>
        <w:spacing w:before="182"/>
        <w:ind w:right="4371"/>
        <w:jc w:val="right"/>
      </w:pPr>
      <w:r w:rsidRPr="0069586F">
        <w:t>Movant</w:t>
      </w:r>
      <w:r w:rsidRPr="0069586F">
        <w:tab/>
        <w:t>:</w:t>
      </w:r>
    </w:p>
    <w:p w14:paraId="78AAD45F" w14:textId="77777777" w:rsidR="00A75918" w:rsidRPr="0069586F" w:rsidRDefault="004559E6">
      <w:pPr>
        <w:pStyle w:val="BodyText"/>
        <w:spacing w:before="182"/>
        <w:ind w:right="4371"/>
        <w:jc w:val="right"/>
      </w:pPr>
      <w:r w:rsidRPr="0069586F">
        <w:t>:</w:t>
      </w:r>
    </w:p>
    <w:p w14:paraId="4CA23E9E" w14:textId="77777777" w:rsidR="00A75918" w:rsidRPr="0069586F" w:rsidRDefault="004559E6">
      <w:pPr>
        <w:pStyle w:val="BodyText"/>
        <w:tabs>
          <w:tab w:val="left" w:pos="5139"/>
        </w:tabs>
        <w:spacing w:before="182"/>
        <w:ind w:left="1540"/>
      </w:pPr>
      <w:r w:rsidRPr="0069586F">
        <w:t>v.</w:t>
      </w:r>
      <w:r w:rsidRPr="0069586F">
        <w:tab/>
        <w:t>:</w:t>
      </w:r>
    </w:p>
    <w:p w14:paraId="074901DA" w14:textId="77777777" w:rsidR="00A75918" w:rsidRPr="0069586F" w:rsidRDefault="004559E6">
      <w:pPr>
        <w:pStyle w:val="BodyText"/>
        <w:spacing w:before="181"/>
        <w:ind w:right="4371"/>
        <w:jc w:val="right"/>
      </w:pPr>
      <w:r w:rsidRPr="0069586F">
        <w:t>:</w:t>
      </w:r>
    </w:p>
    <w:p w14:paraId="16D8C27E" w14:textId="77777777" w:rsidR="00A75918" w:rsidRPr="0069586F" w:rsidRDefault="004559E6">
      <w:pPr>
        <w:pStyle w:val="BodyText"/>
        <w:tabs>
          <w:tab w:val="left" w:pos="5039"/>
        </w:tabs>
        <w:spacing w:before="183"/>
        <w:ind w:right="4371"/>
        <w:jc w:val="right"/>
      </w:pPr>
      <w:r w:rsidRPr="0069586F">
        <w:t>No</w:t>
      </w:r>
      <w:r w:rsidRPr="0069586F">
        <w:rPr>
          <w:spacing w:val="-4"/>
        </w:rPr>
        <w:t xml:space="preserve"> </w:t>
      </w:r>
      <w:r w:rsidRPr="0069586F">
        <w:t>Respondent</w:t>
      </w:r>
      <w:r w:rsidRPr="0069586F">
        <w:tab/>
        <w:t>:</w:t>
      </w:r>
    </w:p>
    <w:p w14:paraId="14AA1B64" w14:textId="77777777" w:rsidR="00A75918" w:rsidRPr="0069586F" w:rsidRDefault="00A75918">
      <w:pPr>
        <w:pStyle w:val="BodyText"/>
        <w:rPr>
          <w:sz w:val="26"/>
        </w:rPr>
      </w:pPr>
    </w:p>
    <w:p w14:paraId="5CE986F8" w14:textId="77777777" w:rsidR="00A75918" w:rsidRPr="0069586F" w:rsidRDefault="00A75918">
      <w:pPr>
        <w:pStyle w:val="BodyText"/>
        <w:spacing w:before="1"/>
        <w:rPr>
          <w:sz w:val="29"/>
        </w:rPr>
      </w:pPr>
    </w:p>
    <w:p w14:paraId="05EBC86A" w14:textId="77777777" w:rsidR="00A75918" w:rsidRPr="0069586F" w:rsidRDefault="004559E6">
      <w:pPr>
        <w:pStyle w:val="Heading1"/>
        <w:ind w:left="321" w:right="337"/>
        <w:jc w:val="center"/>
      </w:pPr>
      <w:r w:rsidRPr="0069586F">
        <w:t>Request for Emergency Consideration of First Day Motions</w:t>
      </w:r>
    </w:p>
    <w:p w14:paraId="417448B3" w14:textId="77777777" w:rsidR="00A75918" w:rsidRPr="0069586F" w:rsidRDefault="004559E6">
      <w:pPr>
        <w:pStyle w:val="BodyText"/>
        <w:spacing w:before="179" w:line="259" w:lineRule="auto"/>
        <w:ind w:left="100" w:right="291" w:firstLine="1440"/>
        <w:jc w:val="both"/>
      </w:pPr>
      <w:r w:rsidRPr="0069586F">
        <w:t>The Debtor has filed a Notice of Designation as Complex Case in this case. The Debtor requests emergency First Day Motion treatment pursuant to W. PA. LBR 1002-6 for the following motions:</w:t>
      </w:r>
    </w:p>
    <w:p w14:paraId="2515CBBA" w14:textId="77777777" w:rsidR="00A75918" w:rsidRPr="0069586F" w:rsidRDefault="00A75918">
      <w:pPr>
        <w:pStyle w:val="BodyText"/>
        <w:rPr>
          <w:sz w:val="20"/>
        </w:rPr>
      </w:pPr>
    </w:p>
    <w:p w14:paraId="47E9B2E6" w14:textId="41C3B825" w:rsidR="004559E6" w:rsidRPr="0069586F" w:rsidRDefault="004559E6" w:rsidP="004559E6">
      <w:pPr>
        <w:widowControl/>
        <w:adjustRightInd w:val="0"/>
        <w:jc w:val="center"/>
        <w:rPr>
          <w:rFonts w:ascii="TimesNewRomanPSMT" w:eastAsiaTheme="minorHAnsi" w:hAnsi="TimesNewRomanPSMT" w:cs="TimesNewRomanPSMT"/>
          <w:sz w:val="24"/>
          <w:szCs w:val="24"/>
        </w:rPr>
      </w:pPr>
      <w:r w:rsidRPr="0069586F">
        <w:rPr>
          <w:rFonts w:ascii="TimesNewRomanPSMT" w:eastAsiaTheme="minorHAnsi" w:hAnsi="TimesNewRomanPSMT" w:cs="TimesNewRomanPSMT"/>
          <w:sz w:val="24"/>
          <w:szCs w:val="24"/>
        </w:rPr>
        <w:t>____________________________________________________________</w:t>
      </w:r>
    </w:p>
    <w:p w14:paraId="0C7C2A54" w14:textId="77777777" w:rsidR="004559E6" w:rsidRPr="0069586F" w:rsidRDefault="004559E6" w:rsidP="004559E6">
      <w:pPr>
        <w:widowControl/>
        <w:adjustRightInd w:val="0"/>
        <w:jc w:val="center"/>
        <w:rPr>
          <w:rFonts w:ascii="TimesNewRomanPSMT" w:eastAsiaTheme="minorHAnsi" w:hAnsi="TimesNewRomanPSMT" w:cs="TimesNewRomanPSMT"/>
          <w:sz w:val="24"/>
          <w:szCs w:val="24"/>
        </w:rPr>
      </w:pPr>
    </w:p>
    <w:p w14:paraId="6B81067B" w14:textId="44676AB5" w:rsidR="004559E6" w:rsidRPr="0069586F" w:rsidRDefault="004559E6" w:rsidP="004559E6">
      <w:pPr>
        <w:widowControl/>
        <w:adjustRightInd w:val="0"/>
        <w:jc w:val="center"/>
        <w:rPr>
          <w:rFonts w:ascii="TimesNewRomanPSMT" w:eastAsiaTheme="minorHAnsi" w:hAnsi="TimesNewRomanPSMT" w:cs="TimesNewRomanPSMT"/>
          <w:sz w:val="24"/>
          <w:szCs w:val="24"/>
        </w:rPr>
      </w:pPr>
      <w:r w:rsidRPr="0069586F">
        <w:rPr>
          <w:rFonts w:ascii="TimesNewRomanPSMT" w:eastAsiaTheme="minorHAnsi" w:hAnsi="TimesNewRomanPSMT" w:cs="TimesNewRomanPSMT"/>
          <w:sz w:val="24"/>
          <w:szCs w:val="24"/>
        </w:rPr>
        <w:t>____________________________________________________________</w:t>
      </w:r>
    </w:p>
    <w:p w14:paraId="4E757620" w14:textId="77777777" w:rsidR="004559E6" w:rsidRPr="0069586F" w:rsidRDefault="004559E6" w:rsidP="004559E6">
      <w:pPr>
        <w:widowControl/>
        <w:adjustRightInd w:val="0"/>
        <w:jc w:val="center"/>
        <w:rPr>
          <w:rFonts w:ascii="TimesNewRomanPSMT" w:eastAsiaTheme="minorHAnsi" w:hAnsi="TimesNewRomanPSMT" w:cs="TimesNewRomanPSMT"/>
          <w:sz w:val="24"/>
          <w:szCs w:val="24"/>
        </w:rPr>
      </w:pPr>
    </w:p>
    <w:p w14:paraId="50356A19" w14:textId="4FE29039" w:rsidR="00A75918" w:rsidRPr="0069586F" w:rsidRDefault="004559E6" w:rsidP="004559E6">
      <w:pPr>
        <w:pStyle w:val="BodyText"/>
        <w:jc w:val="center"/>
        <w:rPr>
          <w:sz w:val="20"/>
        </w:rPr>
      </w:pPr>
      <w:r w:rsidRPr="0069586F">
        <w:rPr>
          <w:rFonts w:ascii="TimesNewRomanPSMT" w:eastAsiaTheme="minorHAnsi" w:hAnsi="TimesNewRomanPSMT" w:cs="TimesNewRomanPSMT"/>
        </w:rPr>
        <w:t>____________________________________________________________</w:t>
      </w:r>
    </w:p>
    <w:p w14:paraId="5F5B9F14" w14:textId="77777777" w:rsidR="00A75918" w:rsidRPr="0069586F" w:rsidRDefault="004559E6">
      <w:pPr>
        <w:pStyle w:val="BodyText"/>
        <w:spacing w:before="90"/>
        <w:ind w:left="1540"/>
      </w:pPr>
      <w:r w:rsidRPr="0069586F">
        <w:t>(List all First day Motions here, along with the Doc. No. of each if known)</w:t>
      </w:r>
    </w:p>
    <w:p w14:paraId="58F2BCFF" w14:textId="77777777" w:rsidR="00A75918" w:rsidRPr="0069586F" w:rsidRDefault="00A75918">
      <w:pPr>
        <w:pStyle w:val="BodyText"/>
        <w:rPr>
          <w:sz w:val="20"/>
        </w:rPr>
      </w:pPr>
    </w:p>
    <w:p w14:paraId="734970B4" w14:textId="77777777" w:rsidR="00A75918" w:rsidRPr="0069586F" w:rsidRDefault="00A75918">
      <w:pPr>
        <w:pStyle w:val="BodyText"/>
        <w:spacing w:before="2"/>
        <w:rPr>
          <w:sz w:val="27"/>
        </w:rPr>
      </w:pPr>
    </w:p>
    <w:p w14:paraId="6375A313" w14:textId="77777777" w:rsidR="00A75918" w:rsidRPr="0069586F" w:rsidRDefault="00A75918">
      <w:pPr>
        <w:rPr>
          <w:sz w:val="27"/>
        </w:rPr>
        <w:sectPr w:rsidR="00A75918" w:rsidRPr="0069586F" w:rsidSect="0052498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325" w:bottom="1440" w:left="1325" w:header="720" w:footer="720" w:gutter="0"/>
          <w:cols w:space="720"/>
          <w:docGrid w:linePitch="299"/>
        </w:sectPr>
      </w:pPr>
    </w:p>
    <w:p w14:paraId="32FDE925" w14:textId="77777777" w:rsidR="00A75918" w:rsidRPr="0069586F" w:rsidRDefault="004559E6">
      <w:pPr>
        <w:pStyle w:val="BodyText"/>
        <w:tabs>
          <w:tab w:val="left" w:pos="1099"/>
        </w:tabs>
        <w:spacing w:before="90"/>
        <w:ind w:left="100"/>
        <w:rPr>
          <w:u w:val="single"/>
        </w:rPr>
      </w:pPr>
      <w:r w:rsidRPr="0069586F">
        <w:t>Date:</w:t>
      </w:r>
      <w:r w:rsidRPr="0069586F">
        <w:rPr>
          <w:u w:val="single"/>
        </w:rPr>
        <w:t xml:space="preserve"> </w:t>
      </w:r>
      <w:r w:rsidRPr="0069586F">
        <w:rPr>
          <w:u w:val="single"/>
        </w:rPr>
        <w:tab/>
      </w:r>
    </w:p>
    <w:p w14:paraId="51E5F0BB" w14:textId="77777777" w:rsidR="00A75918" w:rsidRPr="0069586F" w:rsidRDefault="004559E6">
      <w:pPr>
        <w:pStyle w:val="BodyText"/>
        <w:tabs>
          <w:tab w:val="left" w:pos="820"/>
          <w:tab w:val="left" w:pos="3580"/>
        </w:tabs>
        <w:spacing w:before="90"/>
        <w:ind w:left="100"/>
      </w:pPr>
      <w:r w:rsidRPr="0069586F">
        <w:br w:type="column"/>
      </w:r>
      <w:r w:rsidRPr="0069586F">
        <w:t>By:</w:t>
      </w:r>
      <w:r w:rsidRPr="0069586F">
        <w:tab/>
      </w:r>
      <w:r w:rsidRPr="0069586F">
        <w:rPr>
          <w:u w:val="single"/>
        </w:rPr>
        <w:t xml:space="preserve"> </w:t>
      </w:r>
      <w:r w:rsidRPr="0069586F">
        <w:rPr>
          <w:u w:val="single"/>
        </w:rPr>
        <w:tab/>
      </w:r>
    </w:p>
    <w:p w14:paraId="7D5109ED" w14:textId="77777777" w:rsidR="00A75918" w:rsidRPr="0069586F" w:rsidRDefault="004559E6">
      <w:pPr>
        <w:spacing w:before="180" w:line="410" w:lineRule="auto"/>
        <w:ind w:left="100" w:right="2557"/>
      </w:pPr>
      <w:r w:rsidRPr="0069586F">
        <w:t>Signature Typed Name Address Phone No.</w:t>
      </w:r>
    </w:p>
    <w:p w14:paraId="28F6BAB1" w14:textId="77777777" w:rsidR="00A75918" w:rsidRPr="0069586F" w:rsidRDefault="004559E6">
      <w:pPr>
        <w:spacing w:before="3"/>
        <w:ind w:left="100"/>
      </w:pPr>
      <w:r w:rsidRPr="0069586F">
        <w:t>Bar I.D. and State of Admission</w:t>
      </w:r>
    </w:p>
    <w:p w14:paraId="1C64D9DE" w14:textId="77777777" w:rsidR="00A75918" w:rsidRPr="0069586F" w:rsidRDefault="00A75918">
      <w:pPr>
        <w:sectPr w:rsidR="00A75918" w:rsidRPr="0069586F">
          <w:type w:val="continuous"/>
          <w:pgSz w:w="12240" w:h="15840"/>
          <w:pgMar w:top="460" w:right="1320" w:bottom="280" w:left="1340" w:header="720" w:footer="720" w:gutter="0"/>
          <w:cols w:num="2" w:space="720" w:equalWidth="0">
            <w:col w:w="1140" w:space="4620"/>
            <w:col w:w="3820"/>
          </w:cols>
        </w:sectPr>
      </w:pPr>
    </w:p>
    <w:p w14:paraId="6406CAA6" w14:textId="77777777" w:rsidR="00A75918" w:rsidRPr="0069586F" w:rsidRDefault="00A75918">
      <w:pPr>
        <w:pStyle w:val="BodyText"/>
        <w:rPr>
          <w:sz w:val="20"/>
        </w:rPr>
      </w:pPr>
    </w:p>
    <w:p w14:paraId="73993A90" w14:textId="77777777" w:rsidR="00A75918" w:rsidRPr="0069586F" w:rsidRDefault="00A75918">
      <w:pPr>
        <w:pStyle w:val="BodyText"/>
        <w:rPr>
          <w:sz w:val="18"/>
        </w:rPr>
      </w:pPr>
    </w:p>
    <w:sectPr w:rsidR="00A75918" w:rsidRPr="0069586F">
      <w:type w:val="continuous"/>
      <w:pgSz w:w="12240" w:h="15840"/>
      <w:pgMar w:top="4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EDEC7" w14:textId="77777777" w:rsidR="00B96AE9" w:rsidRDefault="00B96AE9" w:rsidP="00B96AE9">
      <w:r>
        <w:separator/>
      </w:r>
    </w:p>
  </w:endnote>
  <w:endnote w:type="continuationSeparator" w:id="0">
    <w:p w14:paraId="3BEF1CCF" w14:textId="77777777" w:rsidR="00B96AE9" w:rsidRDefault="00B96AE9" w:rsidP="00B9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951DC" w14:textId="77777777" w:rsidR="00B96AE9" w:rsidRDefault="00B96A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89278" w14:textId="1B708B0B" w:rsidR="00B96AE9" w:rsidRPr="00B96AE9" w:rsidRDefault="00B96AE9">
    <w:pPr>
      <w:pStyle w:val="Footer"/>
      <w:rPr>
        <w:b/>
        <w:bCs/>
      </w:rPr>
    </w:pPr>
    <w:r>
      <w:rPr>
        <w:b/>
        <w:bCs/>
      </w:rPr>
      <w:t>PAWB Local Form 50 (11/21)</w:t>
    </w:r>
    <w:r>
      <w:rPr>
        <w:b/>
        <w:bCs/>
      </w:rPr>
      <w:tab/>
    </w:r>
    <w:r>
      <w:rPr>
        <w:b/>
        <w:bCs/>
      </w:rPr>
      <w:tab/>
    </w:r>
    <w:r w:rsidRPr="00B96AE9">
      <w:rPr>
        <w:b/>
        <w:bCs/>
      </w:rPr>
      <w:t xml:space="preserve">Page </w:t>
    </w:r>
    <w:r w:rsidRPr="00B96AE9">
      <w:rPr>
        <w:b/>
        <w:bCs/>
      </w:rPr>
      <w:fldChar w:fldCharType="begin"/>
    </w:r>
    <w:r w:rsidRPr="00B96AE9">
      <w:rPr>
        <w:b/>
        <w:bCs/>
      </w:rPr>
      <w:instrText xml:space="preserve"> PAGE  \* Arabic  \* MERGEFORMAT </w:instrText>
    </w:r>
    <w:r w:rsidRPr="00B96AE9">
      <w:rPr>
        <w:b/>
        <w:bCs/>
      </w:rPr>
      <w:fldChar w:fldCharType="separate"/>
    </w:r>
    <w:r w:rsidRPr="00B96AE9">
      <w:rPr>
        <w:b/>
        <w:bCs/>
        <w:noProof/>
      </w:rPr>
      <w:t>1</w:t>
    </w:r>
    <w:r w:rsidRPr="00B96AE9">
      <w:rPr>
        <w:b/>
        <w:bCs/>
      </w:rPr>
      <w:fldChar w:fldCharType="end"/>
    </w:r>
    <w:r w:rsidRPr="00B96AE9">
      <w:rPr>
        <w:b/>
        <w:bCs/>
      </w:rPr>
      <w:t xml:space="preserve"> of </w:t>
    </w:r>
    <w:r w:rsidRPr="00B96AE9">
      <w:rPr>
        <w:b/>
        <w:bCs/>
      </w:rPr>
      <w:fldChar w:fldCharType="begin"/>
    </w:r>
    <w:r w:rsidRPr="00B96AE9">
      <w:rPr>
        <w:b/>
        <w:bCs/>
      </w:rPr>
      <w:instrText xml:space="preserve"> NUMPAGES  \* Arabic  \* MERGEFORMAT </w:instrText>
    </w:r>
    <w:r w:rsidRPr="00B96AE9">
      <w:rPr>
        <w:b/>
        <w:bCs/>
      </w:rPr>
      <w:fldChar w:fldCharType="separate"/>
    </w:r>
    <w:r w:rsidRPr="00B96AE9">
      <w:rPr>
        <w:b/>
        <w:bCs/>
        <w:noProof/>
      </w:rPr>
      <w:t>2</w:t>
    </w:r>
    <w:r w:rsidRPr="00B96AE9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BF940" w14:textId="77777777" w:rsidR="00B96AE9" w:rsidRDefault="00B96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E2D20" w14:textId="77777777" w:rsidR="00B96AE9" w:rsidRDefault="00B96AE9" w:rsidP="00B96AE9">
      <w:r>
        <w:separator/>
      </w:r>
    </w:p>
  </w:footnote>
  <w:footnote w:type="continuationSeparator" w:id="0">
    <w:p w14:paraId="08897835" w14:textId="77777777" w:rsidR="00B96AE9" w:rsidRDefault="00B96AE9" w:rsidP="00B9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18637" w14:textId="77777777" w:rsidR="00B96AE9" w:rsidRDefault="00B96A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0B2B0" w14:textId="77777777" w:rsidR="00B96AE9" w:rsidRDefault="00B96A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60600" w14:textId="77777777" w:rsidR="00B96AE9" w:rsidRDefault="00B96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18"/>
    <w:rsid w:val="004559E6"/>
    <w:rsid w:val="0052498E"/>
    <w:rsid w:val="0069586F"/>
    <w:rsid w:val="006A5D69"/>
    <w:rsid w:val="00A75918"/>
    <w:rsid w:val="00B9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DE2A5"/>
  <w15:docId w15:val="{79256340-8164-433D-BBF6-1A3165EC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6A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AE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96A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AE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pawb</dc:creator>
  <cp:lastModifiedBy>Anne Olon</cp:lastModifiedBy>
  <cp:revision>2</cp:revision>
  <dcterms:created xsi:type="dcterms:W3CDTF">2021-10-29T12:47:00Z</dcterms:created>
  <dcterms:modified xsi:type="dcterms:W3CDTF">2021-10-29T12:47:00Z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2021-09-21T00:00:00Z</vt:filetime>
  </property>
</Properties>
</file>