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D999" w14:textId="77777777" w:rsidR="0014360C" w:rsidRPr="00AA561E" w:rsidRDefault="00367C0D">
      <w:pPr>
        <w:pStyle w:val="BodyText"/>
        <w:ind w:left="1996" w:right="1977" w:firstLine="187"/>
      </w:pPr>
      <w:r w:rsidRPr="00AA561E">
        <w:t>IN THE UNITED STATES BANKRUPTCY COURT FOR THE WESTERN DISTRICT OF PENNSYLVANIA</w:t>
      </w:r>
    </w:p>
    <w:p w14:paraId="3CA8AF27" w14:textId="77777777" w:rsidR="0014360C" w:rsidRPr="00AA561E" w:rsidRDefault="0014360C">
      <w:pPr>
        <w:pStyle w:val="BodyText"/>
        <w:spacing w:before="2"/>
        <w:rPr>
          <w:sz w:val="16"/>
        </w:rPr>
      </w:pPr>
    </w:p>
    <w:p w14:paraId="2E544CA7" w14:textId="77777777" w:rsidR="0014360C" w:rsidRPr="00AA561E" w:rsidRDefault="00367C0D">
      <w:pPr>
        <w:pStyle w:val="BodyText"/>
        <w:spacing w:before="90"/>
        <w:ind w:left="120"/>
      </w:pPr>
      <w:r w:rsidRPr="00AA561E">
        <w:t>IN RE:</w:t>
      </w:r>
    </w:p>
    <w:p w14:paraId="730D6234" w14:textId="77777777" w:rsidR="0014360C" w:rsidRPr="00AA561E" w:rsidRDefault="00367C0D">
      <w:pPr>
        <w:pStyle w:val="BodyText"/>
        <w:ind w:left="4440"/>
      </w:pPr>
      <w:r w:rsidRPr="00AA561E">
        <w:t>:</w:t>
      </w:r>
    </w:p>
    <w:p w14:paraId="637D664A" w14:textId="77777777" w:rsidR="0014360C" w:rsidRPr="00AA561E" w:rsidRDefault="00367C0D">
      <w:pPr>
        <w:pStyle w:val="BodyText"/>
        <w:tabs>
          <w:tab w:val="left" w:pos="4440"/>
          <w:tab w:val="left" w:pos="5159"/>
          <w:tab w:val="left" w:pos="7118"/>
        </w:tabs>
        <w:ind w:left="2280"/>
      </w:pPr>
      <w:r w:rsidRPr="00AA561E">
        <w:t>Debtor</w:t>
      </w:r>
      <w:r w:rsidRPr="00AA561E">
        <w:tab/>
        <w:t>:</w:t>
      </w:r>
      <w:r w:rsidRPr="00AA561E">
        <w:tab/>
        <w:t>Case</w:t>
      </w:r>
      <w:r w:rsidRPr="00AA561E">
        <w:rPr>
          <w:spacing w:val="-3"/>
        </w:rPr>
        <w:t xml:space="preserve"> </w:t>
      </w:r>
      <w:r w:rsidRPr="00AA561E">
        <w:t>No.</w:t>
      </w:r>
      <w:r w:rsidRPr="00AA561E">
        <w:rPr>
          <w:u w:val="single"/>
        </w:rPr>
        <w:t xml:space="preserve"> </w:t>
      </w:r>
      <w:r w:rsidRPr="00AA561E">
        <w:rPr>
          <w:u w:val="single"/>
        </w:rPr>
        <w:tab/>
      </w:r>
    </w:p>
    <w:p w14:paraId="5CCA1965" w14:textId="77777777" w:rsidR="0014360C" w:rsidRPr="00AA561E" w:rsidRDefault="00367C0D">
      <w:pPr>
        <w:pStyle w:val="BodyText"/>
        <w:ind w:left="4440"/>
      </w:pPr>
      <w:r w:rsidRPr="00AA561E">
        <w:t>:</w:t>
      </w:r>
    </w:p>
    <w:p w14:paraId="503D22D7" w14:textId="77777777" w:rsidR="0014360C" w:rsidRPr="00AA561E" w:rsidRDefault="00367C0D">
      <w:pPr>
        <w:pStyle w:val="BodyText"/>
        <w:tabs>
          <w:tab w:val="left" w:pos="5160"/>
        </w:tabs>
        <w:ind w:left="4440"/>
      </w:pPr>
      <w:r w:rsidRPr="00AA561E">
        <w:t>:</w:t>
      </w:r>
      <w:r w:rsidRPr="00AA561E">
        <w:tab/>
        <w:t>Chapter</w:t>
      </w:r>
      <w:r w:rsidRPr="00AA561E">
        <w:rPr>
          <w:spacing w:val="-1"/>
        </w:rPr>
        <w:t xml:space="preserve"> </w:t>
      </w:r>
      <w:r w:rsidRPr="00AA561E">
        <w:t>11</w:t>
      </w:r>
    </w:p>
    <w:p w14:paraId="546E6234" w14:textId="77777777" w:rsidR="0014360C" w:rsidRPr="00AA561E" w:rsidRDefault="00367C0D">
      <w:pPr>
        <w:pStyle w:val="BodyText"/>
        <w:tabs>
          <w:tab w:val="left" w:pos="4319"/>
        </w:tabs>
        <w:ind w:right="5091"/>
        <w:jc w:val="right"/>
      </w:pPr>
      <w:r w:rsidRPr="00AA561E">
        <w:t>Movant</w:t>
      </w:r>
      <w:r w:rsidRPr="00AA561E">
        <w:tab/>
        <w:t>:</w:t>
      </w:r>
    </w:p>
    <w:p w14:paraId="29BA4566" w14:textId="77777777" w:rsidR="0014360C" w:rsidRPr="00AA561E" w:rsidRDefault="00367C0D">
      <w:pPr>
        <w:pStyle w:val="BodyText"/>
        <w:ind w:right="5091"/>
        <w:jc w:val="right"/>
      </w:pPr>
      <w:r w:rsidRPr="00AA561E">
        <w:t>:</w:t>
      </w:r>
    </w:p>
    <w:p w14:paraId="6A053218" w14:textId="77777777" w:rsidR="0014360C" w:rsidRPr="00AA561E" w:rsidRDefault="00367C0D">
      <w:pPr>
        <w:pStyle w:val="ListParagraph"/>
        <w:numPr>
          <w:ilvl w:val="0"/>
          <w:numId w:val="1"/>
        </w:numPr>
        <w:tabs>
          <w:tab w:val="left" w:pos="3600"/>
          <w:tab w:val="left" w:pos="3601"/>
        </w:tabs>
        <w:spacing w:before="0"/>
        <w:ind w:right="5090" w:hanging="4441"/>
        <w:jc w:val="right"/>
        <w:rPr>
          <w:sz w:val="24"/>
        </w:rPr>
      </w:pPr>
      <w:r w:rsidRPr="00AA561E">
        <w:rPr>
          <w:sz w:val="24"/>
        </w:rPr>
        <w:t>:</w:t>
      </w:r>
    </w:p>
    <w:p w14:paraId="645FACF7" w14:textId="77777777" w:rsidR="0014360C" w:rsidRPr="00AA561E" w:rsidRDefault="00367C0D">
      <w:pPr>
        <w:pStyle w:val="BodyText"/>
        <w:ind w:right="5091"/>
        <w:jc w:val="right"/>
      </w:pPr>
      <w:r w:rsidRPr="00AA561E">
        <w:t>:</w:t>
      </w:r>
    </w:p>
    <w:p w14:paraId="457B6F4C" w14:textId="77777777" w:rsidR="0014360C" w:rsidRPr="00AA561E" w:rsidRDefault="00367C0D">
      <w:pPr>
        <w:pStyle w:val="BodyText"/>
        <w:tabs>
          <w:tab w:val="left" w:pos="4319"/>
        </w:tabs>
        <w:ind w:right="5091"/>
        <w:jc w:val="right"/>
      </w:pPr>
      <w:r w:rsidRPr="00AA561E">
        <w:t>Respondent</w:t>
      </w:r>
      <w:r w:rsidRPr="00AA561E">
        <w:tab/>
        <w:t>:</w:t>
      </w:r>
    </w:p>
    <w:p w14:paraId="2B69A235" w14:textId="77777777" w:rsidR="0014360C" w:rsidRPr="00AA561E" w:rsidRDefault="00367C0D">
      <w:pPr>
        <w:pStyle w:val="BodyText"/>
        <w:tabs>
          <w:tab w:val="left" w:pos="3600"/>
        </w:tabs>
        <w:ind w:right="5090"/>
        <w:jc w:val="right"/>
      </w:pPr>
      <w:r w:rsidRPr="00AA561E">
        <w:t>(If none then “No Respondent”)</w:t>
      </w:r>
      <w:r w:rsidRPr="00AA561E">
        <w:tab/>
        <w:t>:</w:t>
      </w:r>
    </w:p>
    <w:p w14:paraId="0E809ECD" w14:textId="77777777" w:rsidR="0014360C" w:rsidRPr="00AA561E" w:rsidRDefault="0014360C">
      <w:pPr>
        <w:pStyle w:val="BodyText"/>
        <w:rPr>
          <w:sz w:val="26"/>
        </w:rPr>
      </w:pPr>
    </w:p>
    <w:p w14:paraId="7758E640" w14:textId="77777777" w:rsidR="0014360C" w:rsidRPr="00AA561E" w:rsidRDefault="0014360C">
      <w:pPr>
        <w:pStyle w:val="BodyText"/>
        <w:rPr>
          <w:sz w:val="26"/>
        </w:rPr>
      </w:pPr>
    </w:p>
    <w:p w14:paraId="288625E7" w14:textId="77777777" w:rsidR="0014360C" w:rsidRPr="00AA561E" w:rsidRDefault="00367C0D">
      <w:pPr>
        <w:pStyle w:val="Heading1"/>
        <w:spacing w:before="233"/>
        <w:ind w:right="1467"/>
      </w:pPr>
      <w:r w:rsidRPr="00AA561E">
        <w:t>ORDER AUTHORIZING RETENTION AND APPOINTMENT</w:t>
      </w:r>
    </w:p>
    <w:p w14:paraId="3D68E41D" w14:textId="6B3DD508" w:rsidR="0014360C" w:rsidRPr="00AA561E" w:rsidRDefault="00367C0D" w:rsidP="00992984">
      <w:pPr>
        <w:spacing w:before="41" w:line="274" w:lineRule="auto"/>
        <w:ind w:left="576" w:right="576"/>
        <w:jc w:val="center"/>
        <w:rPr>
          <w:b/>
          <w:sz w:val="24"/>
        </w:rPr>
      </w:pPr>
      <w:r w:rsidRPr="00AA561E">
        <w:rPr>
          <w:b/>
          <w:sz w:val="24"/>
        </w:rPr>
        <w:t>OF [</w:t>
      </w:r>
      <w:r w:rsidRPr="00AA561E">
        <w:rPr>
          <w:b/>
          <w:i/>
          <w:sz w:val="24"/>
        </w:rPr>
        <w:t>name of claims and noticing agent</w:t>
      </w:r>
      <w:r w:rsidRPr="00AA561E">
        <w:rPr>
          <w:b/>
          <w:sz w:val="24"/>
        </w:rPr>
        <w:t xml:space="preserve">] AS CLAIMS AND NOTICING AGENT UNDER 28 U.S.C. § 156(c), 11 U.S.C. § 105(a), AND </w:t>
      </w:r>
      <w:r w:rsidR="00992984" w:rsidRPr="00992984">
        <w:rPr>
          <w:b/>
          <w:sz w:val="24"/>
        </w:rPr>
        <w:t>W. PA. LBR 1002-8</w:t>
      </w:r>
    </w:p>
    <w:p w14:paraId="7C03F42A" w14:textId="77777777" w:rsidR="0014360C" w:rsidRPr="00AA561E" w:rsidRDefault="00367C0D">
      <w:pPr>
        <w:pStyle w:val="Heading1"/>
        <w:spacing w:before="202"/>
        <w:ind w:right="1466"/>
      </w:pPr>
      <w:r w:rsidRPr="00AA561E">
        <w:t>AND GRANTING RELATED RELIEF</w:t>
      </w:r>
    </w:p>
    <w:p w14:paraId="3EBAE1F9" w14:textId="77777777" w:rsidR="0014360C" w:rsidRPr="00AA561E" w:rsidRDefault="0014360C">
      <w:pPr>
        <w:pStyle w:val="BodyText"/>
        <w:rPr>
          <w:b/>
          <w:sz w:val="26"/>
        </w:rPr>
      </w:pPr>
    </w:p>
    <w:p w14:paraId="737C6490" w14:textId="38E47274" w:rsidR="0014360C" w:rsidRPr="00AA561E" w:rsidRDefault="00367C0D" w:rsidP="00FA765F">
      <w:pPr>
        <w:pStyle w:val="BodyText"/>
        <w:tabs>
          <w:tab w:val="left" w:pos="2880"/>
        </w:tabs>
        <w:spacing w:before="174" w:line="478" w:lineRule="auto"/>
        <w:ind w:left="115" w:right="115" w:firstLine="720"/>
        <w:jc w:val="both"/>
      </w:pPr>
      <w:r w:rsidRPr="00AA561E">
        <w:t>Upon the Section 156(c) Application (the “Application”) of [</w:t>
      </w:r>
      <w:r w:rsidRPr="00AA561E">
        <w:rPr>
          <w:i/>
        </w:rPr>
        <w:t>name of Debtors</w:t>
      </w:r>
      <w:r w:rsidRPr="00AA561E">
        <w:t>], Debtors and Debtors in possession (the “Debtors”), for an order authorizing the retention and</w:t>
      </w:r>
      <w:r w:rsidRPr="00AA561E">
        <w:rPr>
          <w:spacing w:val="-41"/>
        </w:rPr>
        <w:t xml:space="preserve"> </w:t>
      </w:r>
      <w:r w:rsidRPr="00AA561E">
        <w:t>appointment of [</w:t>
      </w:r>
      <w:r w:rsidRPr="00AA561E">
        <w:rPr>
          <w:i/>
        </w:rPr>
        <w:t>name of claims and noticing agent</w:t>
      </w:r>
      <w:r w:rsidRPr="00AA561E">
        <w:t>] as Claims and Noticing Agent (“Claims and Noticing Agent”), under 28 U.S.C. §156(c), Section 105(a) of the Bankruptcy Code</w:t>
      </w:r>
      <w:r w:rsidR="00FA765F" w:rsidRPr="00AA561E">
        <w:rPr>
          <w:rStyle w:val="FootnoteReference"/>
        </w:rPr>
        <w:footnoteReference w:id="1"/>
      </w:r>
      <w:r w:rsidRPr="00AA561E">
        <w:t xml:space="preserve">, and </w:t>
      </w:r>
      <w:bookmarkStart w:id="0" w:name="_Hlk86661815"/>
      <w:r w:rsidRPr="00AA561E">
        <w:t>W. PA. LBR 1002-8</w:t>
      </w:r>
      <w:bookmarkEnd w:id="0"/>
      <w:r w:rsidRPr="00AA561E">
        <w:t xml:space="preserve"> to, among other things, (</w:t>
      </w:r>
      <w:proofErr w:type="spellStart"/>
      <w:r w:rsidRPr="00AA561E">
        <w:t>i</w:t>
      </w:r>
      <w:proofErr w:type="spellEnd"/>
      <w:r w:rsidRPr="00AA561E">
        <w:t>) distribute required notices to parties in interest, (ii)</w:t>
      </w:r>
      <w:r w:rsidRPr="00AA561E">
        <w:rPr>
          <w:spacing w:val="-10"/>
        </w:rPr>
        <w:t xml:space="preserve"> </w:t>
      </w:r>
      <w:r w:rsidRPr="00AA561E">
        <w:t>receive,</w:t>
      </w:r>
      <w:r w:rsidR="00FA765F" w:rsidRPr="00AA561E">
        <w:rPr>
          <w:position w:val="9"/>
          <w:sz w:val="16"/>
        </w:rPr>
        <w:t xml:space="preserve"> </w:t>
      </w:r>
      <w:r w:rsidRPr="00AA561E">
        <w:t>maintain, docket and otherwise administer the proofs of claim filed in the Debtors’ chapter 11 cases,</w:t>
      </w:r>
      <w:r w:rsidRPr="00AA561E">
        <w:rPr>
          <w:spacing w:val="-14"/>
        </w:rPr>
        <w:t xml:space="preserve"> </w:t>
      </w:r>
      <w:r w:rsidRPr="00AA561E">
        <w:t>and</w:t>
      </w:r>
      <w:r w:rsidRPr="00AA561E">
        <w:rPr>
          <w:spacing w:val="-12"/>
        </w:rPr>
        <w:t xml:space="preserve"> </w:t>
      </w:r>
      <w:r w:rsidRPr="00AA561E">
        <w:t>(iii)</w:t>
      </w:r>
      <w:r w:rsidRPr="00AA561E">
        <w:rPr>
          <w:spacing w:val="-12"/>
        </w:rPr>
        <w:t xml:space="preserve"> </w:t>
      </w:r>
      <w:r w:rsidRPr="00AA561E">
        <w:t>provide</w:t>
      </w:r>
      <w:r w:rsidRPr="00AA561E">
        <w:rPr>
          <w:spacing w:val="-14"/>
        </w:rPr>
        <w:t xml:space="preserve"> </w:t>
      </w:r>
      <w:r w:rsidRPr="00AA561E">
        <w:t>such</w:t>
      </w:r>
      <w:r w:rsidRPr="00AA561E">
        <w:rPr>
          <w:spacing w:val="-12"/>
        </w:rPr>
        <w:t xml:space="preserve"> </w:t>
      </w:r>
      <w:r w:rsidRPr="00AA561E">
        <w:t>other</w:t>
      </w:r>
      <w:r w:rsidRPr="00AA561E">
        <w:rPr>
          <w:spacing w:val="-12"/>
        </w:rPr>
        <w:t xml:space="preserve"> </w:t>
      </w:r>
      <w:r w:rsidRPr="00AA561E">
        <w:t>administrative</w:t>
      </w:r>
      <w:r w:rsidRPr="00AA561E">
        <w:rPr>
          <w:spacing w:val="-14"/>
        </w:rPr>
        <w:t xml:space="preserve"> </w:t>
      </w:r>
      <w:r w:rsidRPr="00AA561E">
        <w:t>services</w:t>
      </w:r>
      <w:r w:rsidRPr="00AA561E">
        <w:rPr>
          <w:spacing w:val="-12"/>
        </w:rPr>
        <w:t xml:space="preserve"> </w:t>
      </w:r>
      <w:r w:rsidRPr="00AA561E">
        <w:t>–</w:t>
      </w:r>
      <w:r w:rsidRPr="00AA561E">
        <w:rPr>
          <w:spacing w:val="-13"/>
        </w:rPr>
        <w:t xml:space="preserve"> </w:t>
      </w:r>
      <w:r w:rsidRPr="00AA561E">
        <w:t>as</w:t>
      </w:r>
      <w:r w:rsidRPr="00AA561E">
        <w:rPr>
          <w:spacing w:val="-13"/>
        </w:rPr>
        <w:t xml:space="preserve"> </w:t>
      </w:r>
      <w:r w:rsidRPr="00AA561E">
        <w:t>required</w:t>
      </w:r>
      <w:r w:rsidRPr="00AA561E">
        <w:rPr>
          <w:spacing w:val="-12"/>
        </w:rPr>
        <w:t xml:space="preserve"> </w:t>
      </w:r>
      <w:r w:rsidRPr="00AA561E">
        <w:t>by</w:t>
      </w:r>
      <w:r w:rsidRPr="00AA561E">
        <w:rPr>
          <w:spacing w:val="-13"/>
        </w:rPr>
        <w:t xml:space="preserve"> </w:t>
      </w:r>
      <w:r w:rsidRPr="00AA561E">
        <w:t>the</w:t>
      </w:r>
      <w:r w:rsidRPr="00AA561E">
        <w:rPr>
          <w:spacing w:val="-13"/>
        </w:rPr>
        <w:t xml:space="preserve"> </w:t>
      </w:r>
      <w:r w:rsidRPr="00AA561E">
        <w:t>Debtors</w:t>
      </w:r>
      <w:r w:rsidRPr="00AA561E">
        <w:rPr>
          <w:spacing w:val="-14"/>
        </w:rPr>
        <w:t xml:space="preserve"> </w:t>
      </w:r>
      <w:r w:rsidRPr="00AA561E">
        <w:t>–</w:t>
      </w:r>
      <w:r w:rsidRPr="00AA561E">
        <w:rPr>
          <w:spacing w:val="-12"/>
        </w:rPr>
        <w:t xml:space="preserve"> </w:t>
      </w:r>
      <w:r w:rsidRPr="00AA561E">
        <w:t>that</w:t>
      </w:r>
      <w:r w:rsidRPr="00AA561E">
        <w:rPr>
          <w:spacing w:val="-13"/>
        </w:rPr>
        <w:t xml:space="preserve"> </w:t>
      </w:r>
      <w:r w:rsidRPr="00AA561E">
        <w:t>would fall</w:t>
      </w:r>
      <w:r w:rsidRPr="00AA561E">
        <w:rPr>
          <w:spacing w:val="5"/>
        </w:rPr>
        <w:t xml:space="preserve"> </w:t>
      </w:r>
      <w:r w:rsidRPr="00AA561E">
        <w:t>within</w:t>
      </w:r>
      <w:r w:rsidRPr="00AA561E">
        <w:rPr>
          <w:spacing w:val="4"/>
        </w:rPr>
        <w:t xml:space="preserve"> </w:t>
      </w:r>
      <w:r w:rsidRPr="00AA561E">
        <w:t>the</w:t>
      </w:r>
      <w:r w:rsidRPr="00AA561E">
        <w:rPr>
          <w:spacing w:val="6"/>
        </w:rPr>
        <w:t xml:space="preserve"> </w:t>
      </w:r>
      <w:r w:rsidRPr="00AA561E">
        <w:t>purview</w:t>
      </w:r>
      <w:r w:rsidRPr="00AA561E">
        <w:rPr>
          <w:spacing w:val="5"/>
        </w:rPr>
        <w:t xml:space="preserve"> </w:t>
      </w:r>
      <w:r w:rsidRPr="00AA561E">
        <w:t>of</w:t>
      </w:r>
      <w:r w:rsidRPr="00AA561E">
        <w:rPr>
          <w:spacing w:val="5"/>
        </w:rPr>
        <w:t xml:space="preserve"> </w:t>
      </w:r>
      <w:r w:rsidRPr="00AA561E">
        <w:t>services</w:t>
      </w:r>
      <w:r w:rsidRPr="00AA561E">
        <w:rPr>
          <w:spacing w:val="4"/>
        </w:rPr>
        <w:t xml:space="preserve"> </w:t>
      </w:r>
      <w:r w:rsidRPr="00AA561E">
        <w:t>to</w:t>
      </w:r>
      <w:r w:rsidRPr="00AA561E">
        <w:rPr>
          <w:spacing w:val="6"/>
        </w:rPr>
        <w:t xml:space="preserve"> </w:t>
      </w:r>
      <w:r w:rsidRPr="00AA561E">
        <w:t>be</w:t>
      </w:r>
      <w:r w:rsidRPr="00AA561E">
        <w:rPr>
          <w:spacing w:val="6"/>
        </w:rPr>
        <w:t xml:space="preserve"> </w:t>
      </w:r>
      <w:r w:rsidRPr="00AA561E">
        <w:t>provided</w:t>
      </w:r>
      <w:r w:rsidRPr="00AA561E">
        <w:rPr>
          <w:spacing w:val="5"/>
        </w:rPr>
        <w:t xml:space="preserve"> </w:t>
      </w:r>
      <w:r w:rsidRPr="00AA561E">
        <w:t>by</w:t>
      </w:r>
      <w:r w:rsidRPr="00AA561E">
        <w:rPr>
          <w:spacing w:val="6"/>
        </w:rPr>
        <w:t xml:space="preserve"> </w:t>
      </w:r>
      <w:r w:rsidRPr="00AA561E">
        <w:t>the</w:t>
      </w:r>
      <w:r w:rsidRPr="00AA561E">
        <w:rPr>
          <w:spacing w:val="6"/>
        </w:rPr>
        <w:t xml:space="preserve"> </w:t>
      </w:r>
      <w:r w:rsidRPr="00AA561E">
        <w:t>Clerk’s</w:t>
      </w:r>
      <w:r w:rsidRPr="00AA561E">
        <w:rPr>
          <w:spacing w:val="6"/>
        </w:rPr>
        <w:t xml:space="preserve"> </w:t>
      </w:r>
      <w:r w:rsidRPr="00AA561E">
        <w:t>Office</w:t>
      </w:r>
      <w:r w:rsidRPr="00AA561E">
        <w:rPr>
          <w:spacing w:val="5"/>
        </w:rPr>
        <w:t xml:space="preserve"> </w:t>
      </w:r>
      <w:r w:rsidRPr="00AA561E">
        <w:t>and</w:t>
      </w:r>
      <w:r w:rsidRPr="00AA561E">
        <w:rPr>
          <w:spacing w:val="6"/>
        </w:rPr>
        <w:t xml:space="preserve"> </w:t>
      </w:r>
      <w:r w:rsidRPr="00AA561E">
        <w:t>upon</w:t>
      </w:r>
      <w:r w:rsidRPr="00AA561E">
        <w:rPr>
          <w:spacing w:val="6"/>
        </w:rPr>
        <w:t xml:space="preserve"> </w:t>
      </w:r>
      <w:r w:rsidRPr="00AA561E">
        <w:t>the</w:t>
      </w:r>
      <w:r w:rsidRPr="00AA561E">
        <w:rPr>
          <w:spacing w:val="4"/>
        </w:rPr>
        <w:t xml:space="preserve"> </w:t>
      </w:r>
      <w:r w:rsidRPr="00AA561E">
        <w:t>affidavit</w:t>
      </w:r>
      <w:r w:rsidRPr="00AA561E">
        <w:rPr>
          <w:spacing w:val="6"/>
        </w:rPr>
        <w:t xml:space="preserve"> </w:t>
      </w:r>
      <w:r w:rsidRPr="00AA561E">
        <w:t>of</w:t>
      </w:r>
      <w:r w:rsidRPr="00AA561E">
        <w:rPr>
          <w:u w:val="single" w:color="BF0000"/>
        </w:rPr>
        <w:t xml:space="preserve"> </w:t>
      </w:r>
      <w:r w:rsidR="00FA765F" w:rsidRPr="00AA561E">
        <w:rPr>
          <w:u w:val="single"/>
        </w:rPr>
        <w:tab/>
      </w:r>
      <w:r w:rsidR="00FA765F" w:rsidRPr="00AA561E">
        <w:t xml:space="preserve"> </w:t>
      </w:r>
      <w:r w:rsidRPr="00AA561E">
        <w:t>submitted in support of the Application; and the Debtors having estimated that there are in excess</w:t>
      </w:r>
      <w:r w:rsidRPr="00AA561E">
        <w:rPr>
          <w:spacing w:val="-39"/>
        </w:rPr>
        <w:t xml:space="preserve"> </w:t>
      </w:r>
      <w:r w:rsidRPr="00AA561E">
        <w:t>of</w:t>
      </w:r>
      <w:r w:rsidRPr="00AA561E">
        <w:rPr>
          <w:spacing w:val="-6"/>
        </w:rPr>
        <w:t xml:space="preserve"> </w:t>
      </w:r>
      <w:r w:rsidRPr="00AA561E">
        <w:t>[</w:t>
      </w:r>
      <w:r w:rsidRPr="00AA561E">
        <w:rPr>
          <w:u w:val="single"/>
        </w:rPr>
        <w:t xml:space="preserve"> </w:t>
      </w:r>
      <w:r w:rsidRPr="00AA561E">
        <w:rPr>
          <w:u w:val="single"/>
        </w:rPr>
        <w:tab/>
      </w:r>
      <w:r w:rsidRPr="00AA561E">
        <w:t>]</w:t>
      </w:r>
      <w:r w:rsidRPr="00AA561E">
        <w:rPr>
          <w:spacing w:val="-7"/>
        </w:rPr>
        <w:t xml:space="preserve"> </w:t>
      </w:r>
      <w:r w:rsidRPr="00AA561E">
        <w:t>creditors</w:t>
      </w:r>
      <w:r w:rsidRPr="00AA561E">
        <w:rPr>
          <w:spacing w:val="-7"/>
        </w:rPr>
        <w:t xml:space="preserve"> </w:t>
      </w:r>
      <w:r w:rsidRPr="00AA561E">
        <w:t>in</w:t>
      </w:r>
      <w:r w:rsidRPr="00AA561E">
        <w:rPr>
          <w:spacing w:val="-7"/>
        </w:rPr>
        <w:t xml:space="preserve"> </w:t>
      </w:r>
      <w:r w:rsidRPr="00AA561E">
        <w:t>these</w:t>
      </w:r>
      <w:r w:rsidRPr="00AA561E">
        <w:rPr>
          <w:spacing w:val="-7"/>
        </w:rPr>
        <w:t xml:space="preserve"> </w:t>
      </w:r>
      <w:r w:rsidRPr="00AA561E">
        <w:t>chapter</w:t>
      </w:r>
      <w:r w:rsidRPr="00AA561E">
        <w:rPr>
          <w:spacing w:val="-7"/>
        </w:rPr>
        <w:t xml:space="preserve"> </w:t>
      </w:r>
      <w:r w:rsidRPr="00AA561E">
        <w:t>11</w:t>
      </w:r>
      <w:r w:rsidRPr="00AA561E">
        <w:rPr>
          <w:spacing w:val="-7"/>
        </w:rPr>
        <w:t xml:space="preserve"> </w:t>
      </w:r>
      <w:r w:rsidRPr="00AA561E">
        <w:t>cases,</w:t>
      </w:r>
      <w:r w:rsidRPr="00AA561E">
        <w:rPr>
          <w:spacing w:val="-7"/>
        </w:rPr>
        <w:t xml:space="preserve"> </w:t>
      </w:r>
      <w:r w:rsidRPr="00AA561E">
        <w:t>many</w:t>
      </w:r>
      <w:r w:rsidRPr="00AA561E">
        <w:rPr>
          <w:spacing w:val="-7"/>
        </w:rPr>
        <w:t xml:space="preserve"> </w:t>
      </w:r>
      <w:r w:rsidRPr="00AA561E">
        <w:t xml:space="preserve">of which are </w:t>
      </w:r>
      <w:r w:rsidRPr="00AA561E">
        <w:lastRenderedPageBreak/>
        <w:t>expected to file proofs of claim, and it appearing that the receiving, docketing and maintaining of proofs of claim would be unduly time consuming and burdensome for the Clerk; and</w:t>
      </w:r>
      <w:r w:rsidRPr="00AA561E">
        <w:rPr>
          <w:spacing w:val="-13"/>
        </w:rPr>
        <w:t xml:space="preserve"> </w:t>
      </w:r>
      <w:r w:rsidRPr="00AA561E">
        <w:t>the</w:t>
      </w:r>
      <w:r w:rsidRPr="00AA561E">
        <w:rPr>
          <w:spacing w:val="-12"/>
        </w:rPr>
        <w:t xml:space="preserve"> </w:t>
      </w:r>
      <w:r w:rsidRPr="00AA561E">
        <w:t>Court</w:t>
      </w:r>
      <w:r w:rsidRPr="00AA561E">
        <w:rPr>
          <w:spacing w:val="-12"/>
        </w:rPr>
        <w:t xml:space="preserve"> </w:t>
      </w:r>
      <w:r w:rsidRPr="00AA561E">
        <w:t>being</w:t>
      </w:r>
      <w:r w:rsidRPr="00AA561E">
        <w:rPr>
          <w:spacing w:val="-12"/>
        </w:rPr>
        <w:t xml:space="preserve"> </w:t>
      </w:r>
      <w:r w:rsidRPr="00AA561E">
        <w:t>authorized</w:t>
      </w:r>
      <w:r w:rsidRPr="00AA561E">
        <w:rPr>
          <w:spacing w:val="-12"/>
        </w:rPr>
        <w:t xml:space="preserve"> </w:t>
      </w:r>
      <w:r w:rsidRPr="00AA561E">
        <w:t>under</w:t>
      </w:r>
      <w:r w:rsidRPr="00AA561E">
        <w:rPr>
          <w:spacing w:val="-12"/>
        </w:rPr>
        <w:t xml:space="preserve"> </w:t>
      </w:r>
      <w:r w:rsidRPr="00AA561E">
        <w:t>28</w:t>
      </w:r>
      <w:r w:rsidRPr="00AA561E">
        <w:rPr>
          <w:spacing w:val="-13"/>
        </w:rPr>
        <w:t xml:space="preserve"> </w:t>
      </w:r>
      <w:r w:rsidRPr="00AA561E">
        <w:t>U.S.C.</w:t>
      </w:r>
      <w:r w:rsidRPr="00AA561E">
        <w:rPr>
          <w:spacing w:val="-12"/>
        </w:rPr>
        <w:t xml:space="preserve"> </w:t>
      </w:r>
      <w:r w:rsidRPr="00AA561E">
        <w:t>§156(c)</w:t>
      </w:r>
      <w:r w:rsidRPr="00AA561E">
        <w:rPr>
          <w:spacing w:val="-13"/>
        </w:rPr>
        <w:t xml:space="preserve"> </w:t>
      </w:r>
      <w:r w:rsidRPr="00AA561E">
        <w:t>to</w:t>
      </w:r>
      <w:r w:rsidRPr="00AA561E">
        <w:rPr>
          <w:spacing w:val="-12"/>
        </w:rPr>
        <w:t xml:space="preserve"> </w:t>
      </w:r>
      <w:r w:rsidRPr="00AA561E">
        <w:t>utilize,</w:t>
      </w:r>
      <w:r w:rsidRPr="00AA561E">
        <w:rPr>
          <w:spacing w:val="-12"/>
        </w:rPr>
        <w:t xml:space="preserve"> </w:t>
      </w:r>
      <w:r w:rsidRPr="00AA561E">
        <w:t>at</w:t>
      </w:r>
      <w:r w:rsidRPr="00AA561E">
        <w:rPr>
          <w:spacing w:val="-12"/>
        </w:rPr>
        <w:t xml:space="preserve"> </w:t>
      </w:r>
      <w:r w:rsidRPr="00AA561E">
        <w:t>the</w:t>
      </w:r>
      <w:r w:rsidRPr="00AA561E">
        <w:rPr>
          <w:spacing w:val="-12"/>
        </w:rPr>
        <w:t xml:space="preserve"> </w:t>
      </w:r>
      <w:r w:rsidRPr="00AA561E">
        <w:t>Debtors’</w:t>
      </w:r>
      <w:r w:rsidRPr="00AA561E">
        <w:rPr>
          <w:spacing w:val="-13"/>
        </w:rPr>
        <w:t xml:space="preserve"> </w:t>
      </w:r>
      <w:r w:rsidRPr="00AA561E">
        <w:t>expense,</w:t>
      </w:r>
      <w:r w:rsidRPr="00AA561E">
        <w:rPr>
          <w:spacing w:val="-12"/>
        </w:rPr>
        <w:t xml:space="preserve"> </w:t>
      </w:r>
      <w:r w:rsidRPr="00AA561E">
        <w:t>outside agents and facilities to provide notices to parties in title 11 cases and to receive, docket, maintain, photocopy and transmit proofs of claim; and the Court being satisfied that Claims and Noticing Agent has the capability and experience to provide such services and that Claims and Noticing Agent does not hold an interest adverse to the Debtors or the estates respecting the matters upon which it is to be engaged; and good and sufficient notice of the Application having been given; and</w:t>
      </w:r>
      <w:r w:rsidRPr="00AA561E">
        <w:rPr>
          <w:spacing w:val="-4"/>
        </w:rPr>
        <w:t xml:space="preserve"> </w:t>
      </w:r>
      <w:r w:rsidRPr="00AA561E">
        <w:t>no</w:t>
      </w:r>
      <w:r w:rsidRPr="00AA561E">
        <w:rPr>
          <w:spacing w:val="-4"/>
        </w:rPr>
        <w:t xml:space="preserve"> </w:t>
      </w:r>
      <w:r w:rsidRPr="00AA561E">
        <w:t>other</w:t>
      </w:r>
      <w:r w:rsidRPr="00AA561E">
        <w:rPr>
          <w:spacing w:val="-4"/>
        </w:rPr>
        <w:t xml:space="preserve"> </w:t>
      </w:r>
      <w:r w:rsidRPr="00AA561E">
        <w:t>or</w:t>
      </w:r>
      <w:r w:rsidRPr="00AA561E">
        <w:rPr>
          <w:spacing w:val="-4"/>
        </w:rPr>
        <w:t xml:space="preserve"> </w:t>
      </w:r>
      <w:r w:rsidRPr="00AA561E">
        <w:t>further</w:t>
      </w:r>
      <w:r w:rsidRPr="00AA561E">
        <w:rPr>
          <w:spacing w:val="-4"/>
        </w:rPr>
        <w:t xml:space="preserve"> </w:t>
      </w:r>
      <w:r w:rsidRPr="00AA561E">
        <w:t>notice</w:t>
      </w:r>
      <w:r w:rsidRPr="00AA561E">
        <w:rPr>
          <w:spacing w:val="-5"/>
        </w:rPr>
        <w:t xml:space="preserve"> </w:t>
      </w:r>
      <w:r w:rsidRPr="00AA561E">
        <w:t>being</w:t>
      </w:r>
      <w:r w:rsidRPr="00AA561E">
        <w:rPr>
          <w:spacing w:val="-4"/>
        </w:rPr>
        <w:t xml:space="preserve"> </w:t>
      </w:r>
      <w:r w:rsidRPr="00AA561E">
        <w:t>required;</w:t>
      </w:r>
      <w:r w:rsidRPr="00AA561E">
        <w:rPr>
          <w:spacing w:val="-4"/>
        </w:rPr>
        <w:t xml:space="preserve"> </w:t>
      </w:r>
      <w:r w:rsidRPr="00AA561E">
        <w:t>and</w:t>
      </w:r>
      <w:r w:rsidRPr="00AA561E">
        <w:rPr>
          <w:spacing w:val="-5"/>
        </w:rPr>
        <w:t xml:space="preserve"> </w:t>
      </w:r>
      <w:r w:rsidRPr="00AA561E">
        <w:t>it</w:t>
      </w:r>
      <w:r w:rsidRPr="00AA561E">
        <w:rPr>
          <w:spacing w:val="-5"/>
        </w:rPr>
        <w:t xml:space="preserve"> </w:t>
      </w:r>
      <w:r w:rsidRPr="00AA561E">
        <w:t>appearing</w:t>
      </w:r>
      <w:r w:rsidRPr="00AA561E">
        <w:rPr>
          <w:spacing w:val="-5"/>
        </w:rPr>
        <w:t xml:space="preserve"> </w:t>
      </w:r>
      <w:r w:rsidRPr="00AA561E">
        <w:t>that</w:t>
      </w:r>
      <w:r w:rsidRPr="00AA561E">
        <w:rPr>
          <w:spacing w:val="-4"/>
        </w:rPr>
        <w:t xml:space="preserve"> </w:t>
      </w:r>
      <w:r w:rsidRPr="00AA561E">
        <w:t>the</w:t>
      </w:r>
      <w:r w:rsidRPr="00AA561E">
        <w:rPr>
          <w:spacing w:val="-3"/>
        </w:rPr>
        <w:t xml:space="preserve"> </w:t>
      </w:r>
      <w:r w:rsidRPr="00AA561E">
        <w:t>employment</w:t>
      </w:r>
      <w:r w:rsidRPr="00AA561E">
        <w:rPr>
          <w:spacing w:val="-4"/>
        </w:rPr>
        <w:t xml:space="preserve"> </w:t>
      </w:r>
      <w:r w:rsidRPr="00AA561E">
        <w:t>of</w:t>
      </w:r>
      <w:r w:rsidRPr="00AA561E">
        <w:rPr>
          <w:spacing w:val="-4"/>
        </w:rPr>
        <w:t xml:space="preserve"> </w:t>
      </w:r>
      <w:r w:rsidRPr="00AA561E">
        <w:t>Claims</w:t>
      </w:r>
      <w:r w:rsidRPr="00AA561E">
        <w:rPr>
          <w:spacing w:val="-4"/>
        </w:rPr>
        <w:t xml:space="preserve"> </w:t>
      </w:r>
      <w:r w:rsidRPr="00AA561E">
        <w:t>and Noticing</w:t>
      </w:r>
      <w:r w:rsidRPr="00AA561E">
        <w:rPr>
          <w:spacing w:val="-11"/>
        </w:rPr>
        <w:t xml:space="preserve"> </w:t>
      </w:r>
      <w:r w:rsidRPr="00AA561E">
        <w:t>Agent</w:t>
      </w:r>
      <w:r w:rsidRPr="00AA561E">
        <w:rPr>
          <w:spacing w:val="-10"/>
        </w:rPr>
        <w:t xml:space="preserve"> </w:t>
      </w:r>
      <w:r w:rsidRPr="00AA561E">
        <w:t>is</w:t>
      </w:r>
      <w:r w:rsidRPr="00AA561E">
        <w:rPr>
          <w:spacing w:val="-11"/>
        </w:rPr>
        <w:t xml:space="preserve"> </w:t>
      </w:r>
      <w:r w:rsidRPr="00AA561E">
        <w:t>in</w:t>
      </w:r>
      <w:r w:rsidRPr="00AA561E">
        <w:rPr>
          <w:spacing w:val="-11"/>
        </w:rPr>
        <w:t xml:space="preserve"> </w:t>
      </w:r>
      <w:r w:rsidRPr="00AA561E">
        <w:t>the</w:t>
      </w:r>
      <w:r w:rsidRPr="00AA561E">
        <w:rPr>
          <w:spacing w:val="-11"/>
        </w:rPr>
        <w:t xml:space="preserve"> </w:t>
      </w:r>
      <w:r w:rsidRPr="00AA561E">
        <w:t>best</w:t>
      </w:r>
      <w:r w:rsidRPr="00AA561E">
        <w:rPr>
          <w:spacing w:val="-11"/>
        </w:rPr>
        <w:t xml:space="preserve"> </w:t>
      </w:r>
      <w:r w:rsidRPr="00AA561E">
        <w:t>interests</w:t>
      </w:r>
      <w:r w:rsidRPr="00AA561E">
        <w:rPr>
          <w:spacing w:val="-10"/>
        </w:rPr>
        <w:t xml:space="preserve"> </w:t>
      </w:r>
      <w:r w:rsidRPr="00AA561E">
        <w:t>of</w:t>
      </w:r>
      <w:r w:rsidRPr="00AA561E">
        <w:rPr>
          <w:spacing w:val="-10"/>
        </w:rPr>
        <w:t xml:space="preserve"> </w:t>
      </w:r>
      <w:r w:rsidRPr="00AA561E">
        <w:t>the</w:t>
      </w:r>
      <w:r w:rsidRPr="00AA561E">
        <w:rPr>
          <w:spacing w:val="-11"/>
        </w:rPr>
        <w:t xml:space="preserve"> </w:t>
      </w:r>
      <w:r w:rsidRPr="00AA561E">
        <w:t>Debtors,</w:t>
      </w:r>
      <w:r w:rsidRPr="00AA561E">
        <w:rPr>
          <w:spacing w:val="-10"/>
        </w:rPr>
        <w:t xml:space="preserve"> </w:t>
      </w:r>
      <w:r w:rsidRPr="00AA561E">
        <w:t>the</w:t>
      </w:r>
      <w:r w:rsidRPr="00AA561E">
        <w:rPr>
          <w:spacing w:val="-11"/>
        </w:rPr>
        <w:t xml:space="preserve"> </w:t>
      </w:r>
      <w:r w:rsidRPr="00AA561E">
        <w:t>estates</w:t>
      </w:r>
      <w:r w:rsidRPr="00AA561E">
        <w:rPr>
          <w:spacing w:val="-10"/>
        </w:rPr>
        <w:t xml:space="preserve"> </w:t>
      </w:r>
      <w:r w:rsidRPr="00AA561E">
        <w:t>and</w:t>
      </w:r>
      <w:r w:rsidRPr="00AA561E">
        <w:rPr>
          <w:spacing w:val="-10"/>
        </w:rPr>
        <w:t xml:space="preserve"> </w:t>
      </w:r>
      <w:r w:rsidRPr="00AA561E">
        <w:t>creditors;</w:t>
      </w:r>
      <w:r w:rsidRPr="00AA561E">
        <w:rPr>
          <w:spacing w:val="-11"/>
        </w:rPr>
        <w:t xml:space="preserve"> </w:t>
      </w:r>
      <w:r w:rsidRPr="00AA561E">
        <w:t>and</w:t>
      </w:r>
      <w:r w:rsidRPr="00AA561E">
        <w:rPr>
          <w:spacing w:val="-11"/>
        </w:rPr>
        <w:t xml:space="preserve"> </w:t>
      </w:r>
      <w:r w:rsidRPr="00AA561E">
        <w:t>sufficient</w:t>
      </w:r>
      <w:r w:rsidRPr="00AA561E">
        <w:rPr>
          <w:spacing w:val="-10"/>
        </w:rPr>
        <w:t xml:space="preserve"> </w:t>
      </w:r>
      <w:r w:rsidRPr="00AA561E">
        <w:t>cause appearing</w:t>
      </w:r>
      <w:r w:rsidRPr="00AA561E">
        <w:rPr>
          <w:spacing w:val="-1"/>
        </w:rPr>
        <w:t xml:space="preserve"> </w:t>
      </w:r>
      <w:r w:rsidRPr="00AA561E">
        <w:t>therefore,</w:t>
      </w:r>
    </w:p>
    <w:p w14:paraId="588F6BCF" w14:textId="2030056E" w:rsidR="0014360C" w:rsidRPr="00AA561E" w:rsidRDefault="00FA765F" w:rsidP="00FA765F">
      <w:pPr>
        <w:tabs>
          <w:tab w:val="left" w:pos="720"/>
        </w:tabs>
        <w:spacing w:before="160" w:line="480" w:lineRule="auto"/>
        <w:ind w:left="115"/>
        <w:jc w:val="both"/>
        <w:rPr>
          <w:sz w:val="24"/>
        </w:rPr>
      </w:pPr>
      <w:r w:rsidRPr="00AA561E">
        <w:rPr>
          <w:b/>
          <w:i/>
          <w:sz w:val="24"/>
        </w:rPr>
        <w:tab/>
      </w:r>
      <w:r w:rsidR="00367C0D" w:rsidRPr="00AA561E">
        <w:rPr>
          <w:b/>
          <w:i/>
          <w:sz w:val="24"/>
        </w:rPr>
        <w:t>AND</w:t>
      </w:r>
      <w:r w:rsidR="00367C0D" w:rsidRPr="00AA561E">
        <w:rPr>
          <w:b/>
          <w:i/>
          <w:spacing w:val="2"/>
          <w:sz w:val="24"/>
        </w:rPr>
        <w:t xml:space="preserve"> </w:t>
      </w:r>
      <w:r w:rsidR="00367C0D" w:rsidRPr="00AA561E">
        <w:rPr>
          <w:b/>
          <w:i/>
          <w:sz w:val="24"/>
        </w:rPr>
        <w:t>NOW</w:t>
      </w:r>
      <w:r w:rsidR="00367C0D" w:rsidRPr="00AA561E">
        <w:rPr>
          <w:b/>
          <w:i/>
          <w:spacing w:val="2"/>
          <w:sz w:val="24"/>
        </w:rPr>
        <w:t xml:space="preserve"> </w:t>
      </w:r>
      <w:r w:rsidR="00367C0D" w:rsidRPr="00AA561E">
        <w:rPr>
          <w:sz w:val="24"/>
        </w:rPr>
        <w:t>this</w:t>
      </w:r>
      <w:r w:rsidR="00367C0D" w:rsidRPr="00AA561E">
        <w:rPr>
          <w:sz w:val="24"/>
          <w:u w:val="single"/>
        </w:rPr>
        <w:t xml:space="preserve"> </w:t>
      </w:r>
      <w:r w:rsidR="00367C0D" w:rsidRPr="00AA561E">
        <w:rPr>
          <w:sz w:val="24"/>
          <w:u w:val="single"/>
        </w:rPr>
        <w:tab/>
      </w:r>
      <w:r w:rsidR="00367C0D" w:rsidRPr="00AA561E">
        <w:rPr>
          <w:b/>
          <w:i/>
          <w:sz w:val="24"/>
        </w:rPr>
        <w:t>day</w:t>
      </w:r>
      <w:r w:rsidR="00367C0D" w:rsidRPr="00AA561E">
        <w:rPr>
          <w:b/>
          <w:i/>
          <w:spacing w:val="3"/>
          <w:sz w:val="24"/>
        </w:rPr>
        <w:t xml:space="preserve"> </w:t>
      </w:r>
      <w:r w:rsidR="00367C0D" w:rsidRPr="00AA561E">
        <w:rPr>
          <w:b/>
          <w:i/>
          <w:sz w:val="24"/>
        </w:rPr>
        <w:t>of</w:t>
      </w:r>
      <w:r w:rsidR="00AA561E" w:rsidRPr="006C6CA6">
        <w:rPr>
          <w:bCs/>
          <w:i/>
          <w:sz w:val="24"/>
          <w:u w:val="single"/>
        </w:rPr>
        <w:tab/>
      </w:r>
      <w:r w:rsidR="00AA561E" w:rsidRPr="006C6CA6">
        <w:rPr>
          <w:bCs/>
          <w:i/>
          <w:sz w:val="24"/>
          <w:u w:val="single"/>
        </w:rPr>
        <w:tab/>
      </w:r>
      <w:r w:rsidR="00AA561E" w:rsidRPr="006C6CA6">
        <w:rPr>
          <w:bCs/>
          <w:i/>
          <w:sz w:val="24"/>
          <w:u w:val="single"/>
        </w:rPr>
        <w:tab/>
      </w:r>
      <w:r w:rsidR="00367C0D" w:rsidRPr="00AA561E">
        <w:rPr>
          <w:b/>
          <w:i/>
          <w:sz w:val="24"/>
        </w:rPr>
        <w:t>20</w:t>
      </w:r>
      <w:r w:rsidR="00367C0D" w:rsidRPr="006C6CA6">
        <w:rPr>
          <w:bCs/>
          <w:i/>
          <w:sz w:val="24"/>
          <w:u w:val="single"/>
        </w:rPr>
        <w:t xml:space="preserve"> </w:t>
      </w:r>
      <w:r w:rsidR="00367C0D" w:rsidRPr="006C6CA6">
        <w:rPr>
          <w:bCs/>
          <w:i/>
          <w:sz w:val="24"/>
          <w:u w:val="single"/>
        </w:rPr>
        <w:tab/>
      </w:r>
      <w:r w:rsidR="00367C0D" w:rsidRPr="00AA561E">
        <w:rPr>
          <w:b/>
          <w:i/>
          <w:sz w:val="24"/>
        </w:rPr>
        <w:t xml:space="preserve">, </w:t>
      </w:r>
      <w:r w:rsidR="00367C0D" w:rsidRPr="00AA561E">
        <w:rPr>
          <w:sz w:val="24"/>
        </w:rPr>
        <w:t xml:space="preserve">it is hereby </w:t>
      </w:r>
      <w:r w:rsidR="00367C0D" w:rsidRPr="00AA561E">
        <w:rPr>
          <w:b/>
          <w:i/>
          <w:sz w:val="24"/>
        </w:rPr>
        <w:t>ORDERED, ADJUDGED,</w:t>
      </w:r>
      <w:r w:rsidR="00367C0D" w:rsidRPr="00AA561E">
        <w:rPr>
          <w:b/>
          <w:i/>
          <w:spacing w:val="7"/>
          <w:sz w:val="24"/>
        </w:rPr>
        <w:t xml:space="preserve"> </w:t>
      </w:r>
      <w:r w:rsidR="00367C0D" w:rsidRPr="00AA561E">
        <w:rPr>
          <w:sz w:val="24"/>
        </w:rPr>
        <w:t>and</w:t>
      </w:r>
      <w:r w:rsidRPr="00AA561E">
        <w:rPr>
          <w:sz w:val="24"/>
        </w:rPr>
        <w:t xml:space="preserve"> </w:t>
      </w:r>
      <w:r w:rsidR="00367C0D" w:rsidRPr="00AA561E">
        <w:rPr>
          <w:b/>
          <w:i/>
          <w:sz w:val="24"/>
        </w:rPr>
        <w:t xml:space="preserve">DECREED </w:t>
      </w:r>
      <w:r w:rsidR="00367C0D" w:rsidRPr="00AA561E">
        <w:rPr>
          <w:sz w:val="24"/>
        </w:rPr>
        <w:t>that:</w:t>
      </w:r>
    </w:p>
    <w:p w14:paraId="3F24FB1D" w14:textId="77777777" w:rsidR="0014360C" w:rsidRPr="00AA561E" w:rsidRDefault="00367C0D" w:rsidP="00FA765F">
      <w:pPr>
        <w:pStyle w:val="ListParagraph"/>
        <w:numPr>
          <w:ilvl w:val="1"/>
          <w:numId w:val="1"/>
        </w:numPr>
        <w:tabs>
          <w:tab w:val="left" w:pos="2279"/>
          <w:tab w:val="left" w:pos="2280"/>
        </w:tabs>
        <w:spacing w:before="0" w:line="480" w:lineRule="auto"/>
        <w:ind w:left="119" w:right="117" w:firstLine="1440"/>
        <w:jc w:val="both"/>
        <w:rPr>
          <w:sz w:val="24"/>
        </w:rPr>
      </w:pPr>
      <w:r w:rsidRPr="00AA561E">
        <w:rPr>
          <w:sz w:val="24"/>
        </w:rPr>
        <w:t>Notwithstanding the terms of the Engagement Letter attached to the Application, the Application is approved solely as set forth in this</w:t>
      </w:r>
      <w:r w:rsidRPr="00AA561E">
        <w:rPr>
          <w:spacing w:val="-14"/>
          <w:sz w:val="24"/>
        </w:rPr>
        <w:t xml:space="preserve"> </w:t>
      </w:r>
      <w:r w:rsidRPr="00AA561E">
        <w:rPr>
          <w:sz w:val="24"/>
        </w:rPr>
        <w:t>Order.</w:t>
      </w:r>
    </w:p>
    <w:p w14:paraId="7A73E14D" w14:textId="20F04D79" w:rsidR="0014360C" w:rsidRPr="00AA561E" w:rsidRDefault="00367C0D" w:rsidP="00FA765F">
      <w:pPr>
        <w:pStyle w:val="ListParagraph"/>
        <w:numPr>
          <w:ilvl w:val="1"/>
          <w:numId w:val="1"/>
        </w:numPr>
        <w:tabs>
          <w:tab w:val="left" w:pos="2279"/>
          <w:tab w:val="left" w:pos="2281"/>
        </w:tabs>
        <w:spacing w:line="480" w:lineRule="auto"/>
        <w:ind w:left="115" w:right="115" w:firstLine="1440"/>
        <w:jc w:val="both"/>
        <w:rPr>
          <w:sz w:val="24"/>
        </w:rPr>
      </w:pPr>
      <w:r w:rsidRPr="00AA561E">
        <w:rPr>
          <w:sz w:val="24"/>
        </w:rPr>
        <w:t>The Debtors are authorized to retain Claims and Noticing Agent</w:t>
      </w:r>
      <w:r w:rsidRPr="00AA561E">
        <w:rPr>
          <w:spacing w:val="-16"/>
          <w:sz w:val="24"/>
        </w:rPr>
        <w:t xml:space="preserve"> </w:t>
      </w:r>
      <w:r w:rsidRPr="00AA561E">
        <w:rPr>
          <w:sz w:val="24"/>
        </w:rPr>
        <w:t>effective</w:t>
      </w:r>
      <w:r w:rsidRPr="00AA561E">
        <w:t>[</w:t>
      </w:r>
      <w:r w:rsidRPr="00AA561E">
        <w:rPr>
          <w:i/>
        </w:rPr>
        <w:t>date</w:t>
      </w:r>
      <w:r w:rsidRPr="00AA561E">
        <w:t xml:space="preserve">] under the terms of the Engagement </w:t>
      </w:r>
      <w:proofErr w:type="gramStart"/>
      <w:r w:rsidRPr="00AA561E">
        <w:t>Agreement, and</w:t>
      </w:r>
      <w:proofErr w:type="gramEnd"/>
      <w:r w:rsidRPr="00AA561E">
        <w:t xml:space="preserve"> Claims and Noticing Agent is authorized</w:t>
      </w:r>
      <w:r w:rsidRPr="00AA561E">
        <w:rPr>
          <w:spacing w:val="-13"/>
        </w:rPr>
        <w:t xml:space="preserve"> </w:t>
      </w:r>
      <w:r w:rsidRPr="00AA561E">
        <w:t>and</w:t>
      </w:r>
      <w:r w:rsidRPr="00AA561E">
        <w:rPr>
          <w:spacing w:val="-12"/>
        </w:rPr>
        <w:t xml:space="preserve"> </w:t>
      </w:r>
      <w:r w:rsidRPr="00AA561E">
        <w:t>directed</w:t>
      </w:r>
      <w:r w:rsidRPr="00AA561E">
        <w:rPr>
          <w:spacing w:val="-12"/>
        </w:rPr>
        <w:t xml:space="preserve"> </w:t>
      </w:r>
      <w:r w:rsidRPr="00AA561E">
        <w:t>to</w:t>
      </w:r>
      <w:r w:rsidRPr="00AA561E">
        <w:rPr>
          <w:spacing w:val="-12"/>
        </w:rPr>
        <w:t xml:space="preserve"> </w:t>
      </w:r>
      <w:r w:rsidRPr="00AA561E">
        <w:t>perform</w:t>
      </w:r>
      <w:r w:rsidRPr="00AA561E">
        <w:rPr>
          <w:spacing w:val="-15"/>
        </w:rPr>
        <w:t xml:space="preserve"> </w:t>
      </w:r>
      <w:r w:rsidRPr="00AA561E">
        <w:t>noticing</w:t>
      </w:r>
      <w:r w:rsidRPr="00AA561E">
        <w:rPr>
          <w:spacing w:val="-12"/>
        </w:rPr>
        <w:t xml:space="preserve"> </w:t>
      </w:r>
      <w:r w:rsidRPr="00AA561E">
        <w:t>services</w:t>
      </w:r>
      <w:r w:rsidRPr="00AA561E">
        <w:rPr>
          <w:spacing w:val="-12"/>
        </w:rPr>
        <w:t xml:space="preserve"> </w:t>
      </w:r>
      <w:r w:rsidRPr="00AA561E">
        <w:t>and</w:t>
      </w:r>
      <w:r w:rsidRPr="00AA561E">
        <w:rPr>
          <w:spacing w:val="-12"/>
        </w:rPr>
        <w:t xml:space="preserve"> </w:t>
      </w:r>
      <w:r w:rsidRPr="00AA561E">
        <w:t>to</w:t>
      </w:r>
      <w:r w:rsidRPr="00AA561E">
        <w:rPr>
          <w:spacing w:val="-13"/>
        </w:rPr>
        <w:t xml:space="preserve"> </w:t>
      </w:r>
      <w:r w:rsidRPr="00AA561E">
        <w:t>receive,</w:t>
      </w:r>
      <w:r w:rsidRPr="00AA561E">
        <w:rPr>
          <w:spacing w:val="-12"/>
        </w:rPr>
        <w:t xml:space="preserve"> </w:t>
      </w:r>
      <w:r w:rsidRPr="00AA561E">
        <w:t>maintain,</w:t>
      </w:r>
      <w:r w:rsidRPr="00AA561E">
        <w:rPr>
          <w:spacing w:val="-12"/>
        </w:rPr>
        <w:t xml:space="preserve"> </w:t>
      </w:r>
      <w:r w:rsidRPr="00AA561E">
        <w:t>record</w:t>
      </w:r>
      <w:r w:rsidRPr="00AA561E">
        <w:rPr>
          <w:spacing w:val="-12"/>
        </w:rPr>
        <w:t xml:space="preserve"> </w:t>
      </w:r>
      <w:r w:rsidRPr="00AA561E">
        <w:t>and</w:t>
      </w:r>
      <w:r w:rsidRPr="00AA561E">
        <w:rPr>
          <w:spacing w:val="-12"/>
        </w:rPr>
        <w:t xml:space="preserve"> </w:t>
      </w:r>
      <w:r w:rsidRPr="00AA561E">
        <w:t>otherwise administer</w:t>
      </w:r>
      <w:r w:rsidRPr="00AA561E">
        <w:rPr>
          <w:spacing w:val="-7"/>
        </w:rPr>
        <w:t xml:space="preserve"> </w:t>
      </w:r>
      <w:r w:rsidRPr="00AA561E">
        <w:t>the</w:t>
      </w:r>
      <w:r w:rsidRPr="00AA561E">
        <w:rPr>
          <w:spacing w:val="-6"/>
        </w:rPr>
        <w:t xml:space="preserve"> </w:t>
      </w:r>
      <w:r w:rsidRPr="00AA561E">
        <w:t>proofs</w:t>
      </w:r>
      <w:r w:rsidRPr="00AA561E">
        <w:rPr>
          <w:spacing w:val="-6"/>
        </w:rPr>
        <w:t xml:space="preserve"> </w:t>
      </w:r>
      <w:r w:rsidRPr="00AA561E">
        <w:t>of</w:t>
      </w:r>
      <w:r w:rsidRPr="00AA561E">
        <w:rPr>
          <w:spacing w:val="-6"/>
        </w:rPr>
        <w:t xml:space="preserve"> </w:t>
      </w:r>
      <w:r w:rsidRPr="00AA561E">
        <w:t>claim</w:t>
      </w:r>
      <w:r w:rsidRPr="00AA561E">
        <w:rPr>
          <w:spacing w:val="-8"/>
        </w:rPr>
        <w:t xml:space="preserve"> </w:t>
      </w:r>
      <w:r w:rsidRPr="00AA561E">
        <w:t>filed</w:t>
      </w:r>
      <w:r w:rsidRPr="00AA561E">
        <w:rPr>
          <w:spacing w:val="-6"/>
        </w:rPr>
        <w:t xml:space="preserve"> </w:t>
      </w:r>
      <w:r w:rsidRPr="00AA561E">
        <w:t>in</w:t>
      </w:r>
      <w:r w:rsidRPr="00AA561E">
        <w:rPr>
          <w:spacing w:val="-6"/>
        </w:rPr>
        <w:t xml:space="preserve"> </w:t>
      </w:r>
      <w:r w:rsidRPr="00AA561E">
        <w:t>these</w:t>
      </w:r>
      <w:r w:rsidRPr="00AA561E">
        <w:rPr>
          <w:spacing w:val="-7"/>
        </w:rPr>
        <w:t xml:space="preserve"> </w:t>
      </w:r>
      <w:r w:rsidRPr="00AA561E">
        <w:t>chapter</w:t>
      </w:r>
      <w:r w:rsidRPr="00AA561E">
        <w:rPr>
          <w:spacing w:val="-6"/>
        </w:rPr>
        <w:t xml:space="preserve"> </w:t>
      </w:r>
      <w:r w:rsidRPr="00AA561E">
        <w:t>11</w:t>
      </w:r>
      <w:r w:rsidRPr="00AA561E">
        <w:rPr>
          <w:spacing w:val="-6"/>
        </w:rPr>
        <w:t xml:space="preserve"> </w:t>
      </w:r>
      <w:r w:rsidRPr="00AA561E">
        <w:t>cases,</w:t>
      </w:r>
      <w:r w:rsidRPr="00AA561E">
        <w:rPr>
          <w:spacing w:val="-7"/>
        </w:rPr>
        <w:t xml:space="preserve"> </w:t>
      </w:r>
      <w:r w:rsidRPr="00AA561E">
        <w:t>and</w:t>
      </w:r>
      <w:r w:rsidRPr="00AA561E">
        <w:rPr>
          <w:spacing w:val="-6"/>
        </w:rPr>
        <w:t xml:space="preserve"> </w:t>
      </w:r>
      <w:r w:rsidRPr="00AA561E">
        <w:t>all</w:t>
      </w:r>
      <w:r w:rsidRPr="00AA561E">
        <w:rPr>
          <w:spacing w:val="-6"/>
        </w:rPr>
        <w:t xml:space="preserve"> </w:t>
      </w:r>
      <w:r w:rsidRPr="00AA561E">
        <w:t>related</w:t>
      </w:r>
      <w:r w:rsidRPr="00AA561E">
        <w:rPr>
          <w:spacing w:val="-6"/>
        </w:rPr>
        <w:t xml:space="preserve"> </w:t>
      </w:r>
      <w:r w:rsidRPr="00AA561E">
        <w:t>tasks,</w:t>
      </w:r>
      <w:r w:rsidRPr="00AA561E">
        <w:rPr>
          <w:spacing w:val="-8"/>
        </w:rPr>
        <w:t xml:space="preserve"> </w:t>
      </w:r>
      <w:r w:rsidRPr="00AA561E">
        <w:t>all</w:t>
      </w:r>
      <w:r w:rsidRPr="00AA561E">
        <w:rPr>
          <w:spacing w:val="-7"/>
        </w:rPr>
        <w:t xml:space="preserve"> </w:t>
      </w:r>
      <w:r w:rsidRPr="00AA561E">
        <w:t>as</w:t>
      </w:r>
      <w:r w:rsidRPr="00AA561E">
        <w:rPr>
          <w:spacing w:val="-6"/>
        </w:rPr>
        <w:t xml:space="preserve"> </w:t>
      </w:r>
      <w:r w:rsidRPr="00AA561E">
        <w:t>described in the Application (the “Claims and Noticing</w:t>
      </w:r>
      <w:r w:rsidRPr="00AA561E">
        <w:rPr>
          <w:spacing w:val="-10"/>
        </w:rPr>
        <w:t xml:space="preserve"> </w:t>
      </w:r>
      <w:r w:rsidRPr="00AA561E">
        <w:t>Services”).</w:t>
      </w:r>
    </w:p>
    <w:p w14:paraId="4A9735DE" w14:textId="77777777" w:rsidR="0014360C" w:rsidRPr="00AA561E" w:rsidRDefault="00367C0D">
      <w:pPr>
        <w:pStyle w:val="ListParagraph"/>
        <w:numPr>
          <w:ilvl w:val="1"/>
          <w:numId w:val="1"/>
        </w:numPr>
        <w:tabs>
          <w:tab w:val="left" w:pos="2281"/>
        </w:tabs>
        <w:spacing w:before="159" w:line="480" w:lineRule="auto"/>
        <w:ind w:left="119" w:firstLine="1440"/>
        <w:jc w:val="both"/>
        <w:rPr>
          <w:sz w:val="24"/>
        </w:rPr>
      </w:pPr>
      <w:r w:rsidRPr="00AA561E">
        <w:rPr>
          <w:sz w:val="24"/>
        </w:rPr>
        <w:t>The</w:t>
      </w:r>
      <w:r w:rsidRPr="00AA561E">
        <w:rPr>
          <w:spacing w:val="-11"/>
          <w:sz w:val="24"/>
        </w:rPr>
        <w:t xml:space="preserve"> </w:t>
      </w:r>
      <w:r w:rsidRPr="00AA561E">
        <w:rPr>
          <w:sz w:val="24"/>
        </w:rPr>
        <w:t>Claims</w:t>
      </w:r>
      <w:r w:rsidRPr="00AA561E">
        <w:rPr>
          <w:spacing w:val="-10"/>
          <w:sz w:val="24"/>
        </w:rPr>
        <w:t xml:space="preserve"> </w:t>
      </w:r>
      <w:r w:rsidRPr="00AA561E">
        <w:rPr>
          <w:sz w:val="24"/>
        </w:rPr>
        <w:t>and</w:t>
      </w:r>
      <w:r w:rsidRPr="00AA561E">
        <w:rPr>
          <w:spacing w:val="-11"/>
          <w:sz w:val="24"/>
        </w:rPr>
        <w:t xml:space="preserve"> </w:t>
      </w:r>
      <w:r w:rsidRPr="00AA561E">
        <w:rPr>
          <w:sz w:val="24"/>
        </w:rPr>
        <w:t>Noticing</w:t>
      </w:r>
      <w:r w:rsidRPr="00AA561E">
        <w:rPr>
          <w:spacing w:val="-10"/>
          <w:sz w:val="24"/>
        </w:rPr>
        <w:t xml:space="preserve"> </w:t>
      </w:r>
      <w:r w:rsidRPr="00AA561E">
        <w:rPr>
          <w:sz w:val="24"/>
        </w:rPr>
        <w:t>Agent</w:t>
      </w:r>
      <w:r w:rsidRPr="00AA561E">
        <w:rPr>
          <w:spacing w:val="-11"/>
          <w:sz w:val="24"/>
        </w:rPr>
        <w:t xml:space="preserve"> </w:t>
      </w:r>
      <w:r w:rsidRPr="00AA561E">
        <w:rPr>
          <w:sz w:val="24"/>
        </w:rPr>
        <w:t>shall</w:t>
      </w:r>
      <w:r w:rsidRPr="00AA561E">
        <w:rPr>
          <w:spacing w:val="-10"/>
          <w:sz w:val="24"/>
        </w:rPr>
        <w:t xml:space="preserve"> </w:t>
      </w:r>
      <w:r w:rsidRPr="00AA561E">
        <w:rPr>
          <w:sz w:val="24"/>
        </w:rPr>
        <w:t>serve</w:t>
      </w:r>
      <w:r w:rsidRPr="00AA561E">
        <w:rPr>
          <w:spacing w:val="-11"/>
          <w:sz w:val="24"/>
        </w:rPr>
        <w:t xml:space="preserve"> </w:t>
      </w:r>
      <w:r w:rsidRPr="00AA561E">
        <w:rPr>
          <w:sz w:val="24"/>
        </w:rPr>
        <w:t>as</w:t>
      </w:r>
      <w:r w:rsidRPr="00AA561E">
        <w:rPr>
          <w:spacing w:val="-11"/>
          <w:sz w:val="24"/>
        </w:rPr>
        <w:t xml:space="preserve"> </w:t>
      </w:r>
      <w:r w:rsidRPr="00AA561E">
        <w:rPr>
          <w:sz w:val="24"/>
        </w:rPr>
        <w:t>the</w:t>
      </w:r>
      <w:r w:rsidRPr="00AA561E">
        <w:rPr>
          <w:spacing w:val="-11"/>
          <w:sz w:val="24"/>
        </w:rPr>
        <w:t xml:space="preserve"> </w:t>
      </w:r>
      <w:r w:rsidRPr="00AA561E">
        <w:rPr>
          <w:sz w:val="24"/>
        </w:rPr>
        <w:t>custodian</w:t>
      </w:r>
      <w:r w:rsidRPr="00AA561E">
        <w:rPr>
          <w:spacing w:val="-12"/>
          <w:sz w:val="24"/>
        </w:rPr>
        <w:t xml:space="preserve"> </w:t>
      </w:r>
      <w:r w:rsidRPr="00AA561E">
        <w:rPr>
          <w:sz w:val="24"/>
        </w:rPr>
        <w:t>of</w:t>
      </w:r>
      <w:r w:rsidRPr="00AA561E">
        <w:rPr>
          <w:spacing w:val="-11"/>
          <w:sz w:val="24"/>
        </w:rPr>
        <w:t xml:space="preserve"> </w:t>
      </w:r>
      <w:r w:rsidRPr="00AA561E">
        <w:rPr>
          <w:sz w:val="24"/>
        </w:rPr>
        <w:t>court</w:t>
      </w:r>
      <w:r w:rsidRPr="00AA561E">
        <w:rPr>
          <w:spacing w:val="-11"/>
          <w:sz w:val="24"/>
        </w:rPr>
        <w:t xml:space="preserve"> </w:t>
      </w:r>
      <w:r w:rsidRPr="00AA561E">
        <w:rPr>
          <w:sz w:val="24"/>
        </w:rPr>
        <w:t xml:space="preserve">records and shall be designated as the authorized repository for all proofs of claim filed in these chapter 11 cases and is authorized and directed to maintain official Claims Registers for each of the </w:t>
      </w:r>
      <w:r w:rsidRPr="00AA561E">
        <w:rPr>
          <w:sz w:val="24"/>
        </w:rPr>
        <w:lastRenderedPageBreak/>
        <w:t>Debtors, to provide public access to every proof of claim unless otherwise ordered by the Court and to provide the Clerk with a certified duplicate thereof upon the request of the</w:t>
      </w:r>
      <w:r w:rsidRPr="00AA561E">
        <w:rPr>
          <w:spacing w:val="-12"/>
          <w:sz w:val="24"/>
        </w:rPr>
        <w:t xml:space="preserve"> </w:t>
      </w:r>
      <w:r w:rsidRPr="00AA561E">
        <w:rPr>
          <w:sz w:val="24"/>
        </w:rPr>
        <w:t>Clerk.</w:t>
      </w:r>
    </w:p>
    <w:p w14:paraId="25FA58E5" w14:textId="77777777" w:rsidR="0014360C" w:rsidRPr="00AA561E" w:rsidRDefault="00367C0D">
      <w:pPr>
        <w:pStyle w:val="ListParagraph"/>
        <w:numPr>
          <w:ilvl w:val="1"/>
          <w:numId w:val="1"/>
        </w:numPr>
        <w:tabs>
          <w:tab w:val="left" w:pos="2280"/>
        </w:tabs>
        <w:spacing w:line="480" w:lineRule="auto"/>
        <w:ind w:left="119" w:right="118" w:firstLine="1440"/>
        <w:jc w:val="both"/>
        <w:rPr>
          <w:sz w:val="24"/>
        </w:rPr>
      </w:pPr>
      <w:r w:rsidRPr="00AA561E">
        <w:rPr>
          <w:sz w:val="24"/>
        </w:rPr>
        <w:t>The Claims and Noticing Agent is authorized and directed to obtain a post office box or address for the receipt of proofs of</w:t>
      </w:r>
      <w:r w:rsidRPr="00AA561E">
        <w:rPr>
          <w:spacing w:val="-1"/>
          <w:sz w:val="24"/>
        </w:rPr>
        <w:t xml:space="preserve"> </w:t>
      </w:r>
      <w:r w:rsidRPr="00AA561E">
        <w:rPr>
          <w:sz w:val="24"/>
        </w:rPr>
        <w:t>claim.</w:t>
      </w:r>
    </w:p>
    <w:p w14:paraId="10311B77" w14:textId="77777777" w:rsidR="0014360C" w:rsidRPr="00AA561E" w:rsidRDefault="00367C0D">
      <w:pPr>
        <w:pStyle w:val="ListParagraph"/>
        <w:numPr>
          <w:ilvl w:val="1"/>
          <w:numId w:val="1"/>
        </w:numPr>
        <w:tabs>
          <w:tab w:val="left" w:pos="2282"/>
        </w:tabs>
        <w:spacing w:before="161" w:line="480" w:lineRule="auto"/>
        <w:ind w:left="119" w:firstLine="1440"/>
        <w:jc w:val="both"/>
        <w:rPr>
          <w:sz w:val="24"/>
        </w:rPr>
      </w:pPr>
      <w:r w:rsidRPr="00AA561E">
        <w:rPr>
          <w:sz w:val="24"/>
        </w:rPr>
        <w:t>The Claims and Noticing Agent is authorized to take such other action to comply with all duties set forth in the</w:t>
      </w:r>
      <w:r w:rsidRPr="00AA561E">
        <w:rPr>
          <w:spacing w:val="-5"/>
          <w:sz w:val="24"/>
        </w:rPr>
        <w:t xml:space="preserve"> </w:t>
      </w:r>
      <w:r w:rsidRPr="00AA561E">
        <w:rPr>
          <w:sz w:val="24"/>
        </w:rPr>
        <w:t>Application.</w:t>
      </w:r>
    </w:p>
    <w:p w14:paraId="46F768A4" w14:textId="77777777" w:rsidR="0014360C" w:rsidRPr="00AA561E" w:rsidRDefault="00367C0D">
      <w:pPr>
        <w:pStyle w:val="ListParagraph"/>
        <w:numPr>
          <w:ilvl w:val="1"/>
          <w:numId w:val="1"/>
        </w:numPr>
        <w:tabs>
          <w:tab w:val="left" w:pos="2281"/>
        </w:tabs>
        <w:spacing w:line="480" w:lineRule="auto"/>
        <w:ind w:left="119" w:firstLine="1440"/>
        <w:jc w:val="both"/>
        <w:rPr>
          <w:sz w:val="24"/>
        </w:rPr>
      </w:pPr>
      <w:r w:rsidRPr="00AA561E">
        <w:rPr>
          <w:sz w:val="24"/>
        </w:rPr>
        <w:t>The Debtors are authorized to compensate Claims and Noticing Agent in accordance with the terms of the Engagement Agreement upon the receipt of reasonably detailed invoices setting forth the services provided by Claims and Noticing Agent and the rates charged for each, and to reimburse Claims and Noticing Agent for all reasonable and necessary expenses it</w:t>
      </w:r>
      <w:r w:rsidRPr="00AA561E">
        <w:rPr>
          <w:spacing w:val="-8"/>
          <w:sz w:val="24"/>
        </w:rPr>
        <w:t xml:space="preserve"> </w:t>
      </w:r>
      <w:r w:rsidRPr="00AA561E">
        <w:rPr>
          <w:sz w:val="24"/>
        </w:rPr>
        <w:t>may</w:t>
      </w:r>
      <w:r w:rsidRPr="00AA561E">
        <w:rPr>
          <w:spacing w:val="-7"/>
          <w:sz w:val="24"/>
        </w:rPr>
        <w:t xml:space="preserve"> </w:t>
      </w:r>
      <w:r w:rsidRPr="00AA561E">
        <w:rPr>
          <w:sz w:val="24"/>
        </w:rPr>
        <w:t>incur,</w:t>
      </w:r>
      <w:r w:rsidRPr="00AA561E">
        <w:rPr>
          <w:spacing w:val="-8"/>
          <w:sz w:val="24"/>
        </w:rPr>
        <w:t xml:space="preserve"> </w:t>
      </w:r>
      <w:r w:rsidRPr="00AA561E">
        <w:rPr>
          <w:sz w:val="24"/>
        </w:rPr>
        <w:t>upon</w:t>
      </w:r>
      <w:r w:rsidRPr="00AA561E">
        <w:rPr>
          <w:spacing w:val="-7"/>
          <w:sz w:val="24"/>
        </w:rPr>
        <w:t xml:space="preserve"> </w:t>
      </w:r>
      <w:r w:rsidRPr="00AA561E">
        <w:rPr>
          <w:sz w:val="24"/>
        </w:rPr>
        <w:t>the</w:t>
      </w:r>
      <w:r w:rsidRPr="00AA561E">
        <w:rPr>
          <w:spacing w:val="-7"/>
          <w:sz w:val="24"/>
        </w:rPr>
        <w:t xml:space="preserve"> </w:t>
      </w:r>
      <w:r w:rsidRPr="00AA561E">
        <w:rPr>
          <w:sz w:val="24"/>
        </w:rPr>
        <w:t>presentation</w:t>
      </w:r>
      <w:r w:rsidRPr="00AA561E">
        <w:rPr>
          <w:spacing w:val="-8"/>
          <w:sz w:val="24"/>
        </w:rPr>
        <w:t xml:space="preserve"> </w:t>
      </w:r>
      <w:r w:rsidRPr="00AA561E">
        <w:rPr>
          <w:sz w:val="24"/>
        </w:rPr>
        <w:t>of</w:t>
      </w:r>
      <w:r w:rsidRPr="00AA561E">
        <w:rPr>
          <w:spacing w:val="-7"/>
          <w:sz w:val="24"/>
        </w:rPr>
        <w:t xml:space="preserve"> </w:t>
      </w:r>
      <w:r w:rsidRPr="00AA561E">
        <w:rPr>
          <w:sz w:val="24"/>
        </w:rPr>
        <w:t>appropriate</w:t>
      </w:r>
      <w:r w:rsidRPr="00AA561E">
        <w:rPr>
          <w:spacing w:val="-10"/>
          <w:sz w:val="24"/>
        </w:rPr>
        <w:t xml:space="preserve"> </w:t>
      </w:r>
      <w:r w:rsidRPr="00AA561E">
        <w:rPr>
          <w:sz w:val="24"/>
        </w:rPr>
        <w:t>documentation,</w:t>
      </w:r>
      <w:r w:rsidRPr="00AA561E">
        <w:rPr>
          <w:spacing w:val="-7"/>
          <w:sz w:val="24"/>
        </w:rPr>
        <w:t xml:space="preserve"> </w:t>
      </w:r>
      <w:r w:rsidRPr="00AA561E">
        <w:rPr>
          <w:sz w:val="24"/>
        </w:rPr>
        <w:t>without</w:t>
      </w:r>
      <w:r w:rsidRPr="00AA561E">
        <w:rPr>
          <w:spacing w:val="-8"/>
          <w:sz w:val="24"/>
        </w:rPr>
        <w:t xml:space="preserve"> </w:t>
      </w:r>
      <w:r w:rsidRPr="00AA561E">
        <w:rPr>
          <w:sz w:val="24"/>
        </w:rPr>
        <w:t>the</w:t>
      </w:r>
      <w:r w:rsidRPr="00AA561E">
        <w:rPr>
          <w:spacing w:val="-8"/>
          <w:sz w:val="24"/>
        </w:rPr>
        <w:t xml:space="preserve"> </w:t>
      </w:r>
      <w:r w:rsidRPr="00AA561E">
        <w:rPr>
          <w:sz w:val="24"/>
        </w:rPr>
        <w:t>need</w:t>
      </w:r>
      <w:r w:rsidRPr="00AA561E">
        <w:rPr>
          <w:spacing w:val="-7"/>
          <w:sz w:val="24"/>
        </w:rPr>
        <w:t xml:space="preserve"> </w:t>
      </w:r>
      <w:r w:rsidRPr="00AA561E">
        <w:rPr>
          <w:sz w:val="24"/>
        </w:rPr>
        <w:t>for</w:t>
      </w:r>
      <w:r w:rsidRPr="00AA561E">
        <w:rPr>
          <w:spacing w:val="-9"/>
          <w:sz w:val="24"/>
        </w:rPr>
        <w:t xml:space="preserve"> </w:t>
      </w:r>
      <w:r w:rsidRPr="00AA561E">
        <w:rPr>
          <w:sz w:val="24"/>
        </w:rPr>
        <w:t>Claims</w:t>
      </w:r>
      <w:r w:rsidRPr="00AA561E">
        <w:rPr>
          <w:spacing w:val="-9"/>
          <w:sz w:val="24"/>
        </w:rPr>
        <w:t xml:space="preserve"> </w:t>
      </w:r>
      <w:r w:rsidRPr="00AA561E">
        <w:rPr>
          <w:sz w:val="24"/>
        </w:rPr>
        <w:t>and Noticing Agent to file fee applications or otherwise seek Court approval for the compensation of its services and reimbursement of its</w:t>
      </w:r>
      <w:r w:rsidRPr="00AA561E">
        <w:rPr>
          <w:spacing w:val="-1"/>
          <w:sz w:val="24"/>
        </w:rPr>
        <w:t xml:space="preserve"> </w:t>
      </w:r>
      <w:r w:rsidRPr="00AA561E">
        <w:rPr>
          <w:sz w:val="24"/>
        </w:rPr>
        <w:t>expenses.</w:t>
      </w:r>
    </w:p>
    <w:p w14:paraId="251527F6" w14:textId="792F2E0C" w:rsidR="0014360C" w:rsidRPr="00AA561E" w:rsidRDefault="00367C0D" w:rsidP="00FA765F">
      <w:pPr>
        <w:pStyle w:val="ListParagraph"/>
        <w:numPr>
          <w:ilvl w:val="1"/>
          <w:numId w:val="1"/>
        </w:numPr>
        <w:tabs>
          <w:tab w:val="left" w:pos="2280"/>
        </w:tabs>
        <w:spacing w:before="80" w:line="480" w:lineRule="auto"/>
        <w:ind w:left="119" w:firstLine="1440"/>
        <w:jc w:val="both"/>
      </w:pPr>
      <w:r w:rsidRPr="00AA561E">
        <w:rPr>
          <w:sz w:val="24"/>
        </w:rPr>
        <w:t>The Claims and Noticing Agent shall maintain records of all services showing</w:t>
      </w:r>
      <w:r w:rsidRPr="00AA561E">
        <w:rPr>
          <w:spacing w:val="-19"/>
          <w:sz w:val="24"/>
        </w:rPr>
        <w:t xml:space="preserve"> </w:t>
      </w:r>
      <w:r w:rsidRPr="00AA561E">
        <w:rPr>
          <w:sz w:val="24"/>
        </w:rPr>
        <w:t>dates,</w:t>
      </w:r>
      <w:r w:rsidRPr="00AA561E">
        <w:rPr>
          <w:spacing w:val="-18"/>
          <w:sz w:val="24"/>
        </w:rPr>
        <w:t xml:space="preserve"> </w:t>
      </w:r>
      <w:r w:rsidRPr="00AA561E">
        <w:rPr>
          <w:sz w:val="24"/>
        </w:rPr>
        <w:t>categories</w:t>
      </w:r>
      <w:r w:rsidRPr="00AA561E">
        <w:rPr>
          <w:spacing w:val="-18"/>
          <w:sz w:val="24"/>
        </w:rPr>
        <w:t xml:space="preserve"> </w:t>
      </w:r>
      <w:r w:rsidRPr="00AA561E">
        <w:rPr>
          <w:sz w:val="24"/>
        </w:rPr>
        <w:t>of</w:t>
      </w:r>
      <w:r w:rsidRPr="00AA561E">
        <w:rPr>
          <w:spacing w:val="-18"/>
          <w:sz w:val="24"/>
        </w:rPr>
        <w:t xml:space="preserve"> </w:t>
      </w:r>
      <w:r w:rsidRPr="00AA561E">
        <w:rPr>
          <w:sz w:val="24"/>
        </w:rPr>
        <w:t>services,</w:t>
      </w:r>
      <w:r w:rsidRPr="00AA561E">
        <w:rPr>
          <w:spacing w:val="-18"/>
          <w:sz w:val="24"/>
        </w:rPr>
        <w:t xml:space="preserve"> </w:t>
      </w:r>
      <w:r w:rsidRPr="00AA561E">
        <w:rPr>
          <w:sz w:val="24"/>
        </w:rPr>
        <w:t>fees</w:t>
      </w:r>
      <w:r w:rsidRPr="00AA561E">
        <w:rPr>
          <w:spacing w:val="-18"/>
          <w:sz w:val="24"/>
        </w:rPr>
        <w:t xml:space="preserve"> </w:t>
      </w:r>
      <w:r w:rsidRPr="00AA561E">
        <w:rPr>
          <w:sz w:val="24"/>
        </w:rPr>
        <w:t>charged,</w:t>
      </w:r>
      <w:r w:rsidRPr="00AA561E">
        <w:rPr>
          <w:spacing w:val="-18"/>
          <w:sz w:val="24"/>
        </w:rPr>
        <w:t xml:space="preserve"> </w:t>
      </w:r>
      <w:r w:rsidRPr="00AA561E">
        <w:rPr>
          <w:sz w:val="24"/>
        </w:rPr>
        <w:t>and</w:t>
      </w:r>
      <w:r w:rsidRPr="00AA561E">
        <w:rPr>
          <w:spacing w:val="-18"/>
          <w:sz w:val="24"/>
        </w:rPr>
        <w:t xml:space="preserve"> </w:t>
      </w:r>
      <w:r w:rsidRPr="00AA561E">
        <w:rPr>
          <w:sz w:val="24"/>
        </w:rPr>
        <w:t>expenses</w:t>
      </w:r>
      <w:r w:rsidRPr="00AA561E">
        <w:rPr>
          <w:spacing w:val="-18"/>
          <w:sz w:val="24"/>
        </w:rPr>
        <w:t xml:space="preserve"> </w:t>
      </w:r>
      <w:r w:rsidRPr="00AA561E">
        <w:rPr>
          <w:sz w:val="24"/>
        </w:rPr>
        <w:t>incurred,</w:t>
      </w:r>
      <w:r w:rsidRPr="00AA561E">
        <w:rPr>
          <w:spacing w:val="-18"/>
          <w:sz w:val="24"/>
        </w:rPr>
        <w:t xml:space="preserve"> </w:t>
      </w:r>
      <w:r w:rsidRPr="00AA561E">
        <w:rPr>
          <w:sz w:val="24"/>
        </w:rPr>
        <w:t>and</w:t>
      </w:r>
      <w:r w:rsidRPr="00AA561E">
        <w:rPr>
          <w:spacing w:val="-18"/>
          <w:sz w:val="24"/>
        </w:rPr>
        <w:t xml:space="preserve"> </w:t>
      </w:r>
      <w:r w:rsidRPr="00AA561E">
        <w:rPr>
          <w:sz w:val="24"/>
        </w:rPr>
        <w:t>shall</w:t>
      </w:r>
      <w:r w:rsidRPr="00AA561E">
        <w:rPr>
          <w:spacing w:val="-18"/>
          <w:sz w:val="24"/>
        </w:rPr>
        <w:t xml:space="preserve"> </w:t>
      </w:r>
      <w:r w:rsidRPr="00AA561E">
        <w:rPr>
          <w:sz w:val="24"/>
        </w:rPr>
        <w:t>serve</w:t>
      </w:r>
      <w:r w:rsidRPr="00AA561E">
        <w:rPr>
          <w:spacing w:val="-18"/>
          <w:sz w:val="24"/>
        </w:rPr>
        <w:t xml:space="preserve"> </w:t>
      </w:r>
      <w:r w:rsidRPr="00AA561E">
        <w:rPr>
          <w:sz w:val="24"/>
        </w:rPr>
        <w:t>monthly</w:t>
      </w:r>
      <w:r w:rsidR="00FA765F" w:rsidRPr="00AA561E">
        <w:rPr>
          <w:sz w:val="24"/>
        </w:rPr>
        <w:t xml:space="preserve"> </w:t>
      </w:r>
      <w:r w:rsidRPr="00AA561E">
        <w:t>Invoices on the Debtors, the office of the United States Trustee, counsel for the Debtors, counsel for</w:t>
      </w:r>
      <w:r w:rsidRPr="00AA561E">
        <w:rPr>
          <w:spacing w:val="-12"/>
        </w:rPr>
        <w:t xml:space="preserve"> </w:t>
      </w:r>
      <w:r w:rsidRPr="00AA561E">
        <w:t>any</w:t>
      </w:r>
      <w:r w:rsidRPr="00AA561E">
        <w:rPr>
          <w:spacing w:val="-11"/>
        </w:rPr>
        <w:t xml:space="preserve"> </w:t>
      </w:r>
      <w:r w:rsidRPr="00AA561E">
        <w:t>official</w:t>
      </w:r>
      <w:r w:rsidRPr="00AA561E">
        <w:rPr>
          <w:spacing w:val="-11"/>
        </w:rPr>
        <w:t xml:space="preserve"> </w:t>
      </w:r>
      <w:r w:rsidRPr="00AA561E">
        <w:t>committee,</w:t>
      </w:r>
      <w:r w:rsidRPr="00AA561E">
        <w:rPr>
          <w:spacing w:val="-11"/>
        </w:rPr>
        <w:t xml:space="preserve"> </w:t>
      </w:r>
      <w:r w:rsidRPr="00AA561E">
        <w:t>if</w:t>
      </w:r>
      <w:r w:rsidRPr="00AA561E">
        <w:rPr>
          <w:spacing w:val="-11"/>
        </w:rPr>
        <w:t xml:space="preserve"> </w:t>
      </w:r>
      <w:r w:rsidRPr="00AA561E">
        <w:t>any,</w:t>
      </w:r>
      <w:r w:rsidRPr="00AA561E">
        <w:rPr>
          <w:spacing w:val="-10"/>
        </w:rPr>
        <w:t xml:space="preserve"> </w:t>
      </w:r>
      <w:r w:rsidRPr="00AA561E">
        <w:t>monitoring</w:t>
      </w:r>
      <w:r w:rsidRPr="00AA561E">
        <w:rPr>
          <w:spacing w:val="-11"/>
        </w:rPr>
        <w:t xml:space="preserve"> </w:t>
      </w:r>
      <w:r w:rsidRPr="00AA561E">
        <w:t>the</w:t>
      </w:r>
      <w:r w:rsidRPr="00AA561E">
        <w:rPr>
          <w:spacing w:val="-13"/>
        </w:rPr>
        <w:t xml:space="preserve"> </w:t>
      </w:r>
      <w:r w:rsidRPr="00AA561E">
        <w:t>expenses</w:t>
      </w:r>
      <w:r w:rsidRPr="00AA561E">
        <w:rPr>
          <w:spacing w:val="-11"/>
        </w:rPr>
        <w:t xml:space="preserve"> </w:t>
      </w:r>
      <w:r w:rsidRPr="00AA561E">
        <w:t>of</w:t>
      </w:r>
      <w:r w:rsidRPr="00AA561E">
        <w:rPr>
          <w:spacing w:val="-14"/>
        </w:rPr>
        <w:t xml:space="preserve"> </w:t>
      </w:r>
      <w:r w:rsidRPr="00AA561E">
        <w:t>the</w:t>
      </w:r>
      <w:r w:rsidRPr="00AA561E">
        <w:rPr>
          <w:spacing w:val="-11"/>
        </w:rPr>
        <w:t xml:space="preserve"> </w:t>
      </w:r>
      <w:r w:rsidRPr="00AA561E">
        <w:t>Debtors</w:t>
      </w:r>
      <w:r w:rsidRPr="00AA561E">
        <w:rPr>
          <w:spacing w:val="-13"/>
        </w:rPr>
        <w:t xml:space="preserve"> </w:t>
      </w:r>
      <w:r w:rsidRPr="00AA561E">
        <w:t>and</w:t>
      </w:r>
      <w:r w:rsidRPr="00AA561E">
        <w:rPr>
          <w:spacing w:val="-11"/>
        </w:rPr>
        <w:t xml:space="preserve"> </w:t>
      </w:r>
      <w:r w:rsidRPr="00AA561E">
        <w:t>any</w:t>
      </w:r>
      <w:r w:rsidRPr="00AA561E">
        <w:rPr>
          <w:spacing w:val="-11"/>
        </w:rPr>
        <w:t xml:space="preserve"> </w:t>
      </w:r>
      <w:r w:rsidRPr="00AA561E">
        <w:t>party-in-interest who specifically requests service of the monthly</w:t>
      </w:r>
      <w:r w:rsidRPr="00AA561E">
        <w:rPr>
          <w:spacing w:val="-4"/>
        </w:rPr>
        <w:t xml:space="preserve"> </w:t>
      </w:r>
      <w:r w:rsidRPr="00AA561E">
        <w:t>invoices.</w:t>
      </w:r>
    </w:p>
    <w:p w14:paraId="37AADE03" w14:textId="77777777" w:rsidR="0014360C" w:rsidRPr="00AA561E" w:rsidRDefault="00367C0D">
      <w:pPr>
        <w:pStyle w:val="ListParagraph"/>
        <w:numPr>
          <w:ilvl w:val="1"/>
          <w:numId w:val="1"/>
        </w:numPr>
        <w:tabs>
          <w:tab w:val="left" w:pos="2280"/>
        </w:tabs>
        <w:spacing w:before="159" w:line="480" w:lineRule="auto"/>
        <w:ind w:left="119" w:right="117" w:firstLine="1440"/>
        <w:jc w:val="both"/>
        <w:rPr>
          <w:sz w:val="24"/>
        </w:rPr>
      </w:pPr>
      <w:r w:rsidRPr="00AA561E">
        <w:rPr>
          <w:sz w:val="24"/>
        </w:rPr>
        <w:t>The</w:t>
      </w:r>
      <w:r w:rsidRPr="00AA561E">
        <w:rPr>
          <w:spacing w:val="-11"/>
          <w:sz w:val="24"/>
        </w:rPr>
        <w:t xml:space="preserve"> </w:t>
      </w:r>
      <w:r w:rsidRPr="00AA561E">
        <w:rPr>
          <w:sz w:val="24"/>
        </w:rPr>
        <w:t>parties</w:t>
      </w:r>
      <w:r w:rsidRPr="00AA561E">
        <w:rPr>
          <w:spacing w:val="-10"/>
          <w:sz w:val="24"/>
        </w:rPr>
        <w:t xml:space="preserve"> </w:t>
      </w:r>
      <w:r w:rsidRPr="00AA561E">
        <w:rPr>
          <w:sz w:val="24"/>
        </w:rPr>
        <w:t>shall</w:t>
      </w:r>
      <w:r w:rsidRPr="00AA561E">
        <w:rPr>
          <w:spacing w:val="-10"/>
          <w:sz w:val="24"/>
        </w:rPr>
        <w:t xml:space="preserve"> </w:t>
      </w:r>
      <w:r w:rsidRPr="00AA561E">
        <w:rPr>
          <w:sz w:val="24"/>
        </w:rPr>
        <w:t>meet</w:t>
      </w:r>
      <w:r w:rsidRPr="00AA561E">
        <w:rPr>
          <w:spacing w:val="-10"/>
          <w:sz w:val="24"/>
        </w:rPr>
        <w:t xml:space="preserve"> </w:t>
      </w:r>
      <w:r w:rsidRPr="00AA561E">
        <w:rPr>
          <w:sz w:val="24"/>
        </w:rPr>
        <w:t>and</w:t>
      </w:r>
      <w:r w:rsidRPr="00AA561E">
        <w:rPr>
          <w:spacing w:val="-10"/>
          <w:sz w:val="24"/>
        </w:rPr>
        <w:t xml:space="preserve"> </w:t>
      </w:r>
      <w:r w:rsidRPr="00AA561E">
        <w:rPr>
          <w:sz w:val="24"/>
        </w:rPr>
        <w:t>confer</w:t>
      </w:r>
      <w:r w:rsidRPr="00AA561E">
        <w:rPr>
          <w:spacing w:val="-10"/>
          <w:sz w:val="24"/>
        </w:rPr>
        <w:t xml:space="preserve"> </w:t>
      </w:r>
      <w:r w:rsidRPr="00AA561E">
        <w:rPr>
          <w:sz w:val="24"/>
        </w:rPr>
        <w:t>in</w:t>
      </w:r>
      <w:r w:rsidRPr="00AA561E">
        <w:rPr>
          <w:spacing w:val="-10"/>
          <w:sz w:val="24"/>
        </w:rPr>
        <w:t xml:space="preserve"> </w:t>
      </w:r>
      <w:r w:rsidRPr="00AA561E">
        <w:rPr>
          <w:sz w:val="24"/>
        </w:rPr>
        <w:t>an</w:t>
      </w:r>
      <w:r w:rsidRPr="00AA561E">
        <w:rPr>
          <w:spacing w:val="-10"/>
          <w:sz w:val="24"/>
        </w:rPr>
        <w:t xml:space="preserve"> </w:t>
      </w:r>
      <w:r w:rsidRPr="00AA561E">
        <w:rPr>
          <w:sz w:val="24"/>
        </w:rPr>
        <w:t>attempt</w:t>
      </w:r>
      <w:r w:rsidRPr="00AA561E">
        <w:rPr>
          <w:spacing w:val="-10"/>
          <w:sz w:val="24"/>
        </w:rPr>
        <w:t xml:space="preserve"> </w:t>
      </w:r>
      <w:r w:rsidRPr="00AA561E">
        <w:rPr>
          <w:sz w:val="24"/>
        </w:rPr>
        <w:t>to</w:t>
      </w:r>
      <w:r w:rsidRPr="00AA561E">
        <w:rPr>
          <w:spacing w:val="-11"/>
          <w:sz w:val="24"/>
        </w:rPr>
        <w:t xml:space="preserve"> </w:t>
      </w:r>
      <w:r w:rsidRPr="00AA561E">
        <w:rPr>
          <w:sz w:val="24"/>
        </w:rPr>
        <w:t>resolve</w:t>
      </w:r>
      <w:r w:rsidRPr="00AA561E">
        <w:rPr>
          <w:spacing w:val="-12"/>
          <w:sz w:val="24"/>
        </w:rPr>
        <w:t xml:space="preserve"> </w:t>
      </w:r>
      <w:r w:rsidRPr="00AA561E">
        <w:rPr>
          <w:sz w:val="24"/>
        </w:rPr>
        <w:t>any</w:t>
      </w:r>
      <w:r w:rsidRPr="00AA561E">
        <w:rPr>
          <w:spacing w:val="-11"/>
          <w:sz w:val="24"/>
        </w:rPr>
        <w:t xml:space="preserve"> </w:t>
      </w:r>
      <w:r w:rsidRPr="00AA561E">
        <w:rPr>
          <w:sz w:val="24"/>
        </w:rPr>
        <w:t>dispute</w:t>
      </w:r>
      <w:r w:rsidRPr="00AA561E">
        <w:rPr>
          <w:spacing w:val="-10"/>
          <w:sz w:val="24"/>
        </w:rPr>
        <w:t xml:space="preserve"> </w:t>
      </w:r>
      <w:r w:rsidRPr="00AA561E">
        <w:rPr>
          <w:sz w:val="24"/>
        </w:rPr>
        <w:t>which may arise relating to the Engagement Agreement or monthly invoices, and that the parties may seek resolution of the matter from the Court if resolution is not</w:t>
      </w:r>
      <w:r w:rsidRPr="00AA561E">
        <w:rPr>
          <w:spacing w:val="-9"/>
          <w:sz w:val="24"/>
        </w:rPr>
        <w:t xml:space="preserve"> </w:t>
      </w:r>
      <w:r w:rsidRPr="00AA561E">
        <w:rPr>
          <w:sz w:val="24"/>
        </w:rPr>
        <w:t>achieved.</w:t>
      </w:r>
    </w:p>
    <w:p w14:paraId="3113E42B" w14:textId="77777777" w:rsidR="0014360C" w:rsidRPr="00AA561E" w:rsidRDefault="00367C0D">
      <w:pPr>
        <w:pStyle w:val="ListParagraph"/>
        <w:numPr>
          <w:ilvl w:val="1"/>
          <w:numId w:val="1"/>
        </w:numPr>
        <w:tabs>
          <w:tab w:val="left" w:pos="2281"/>
        </w:tabs>
        <w:spacing w:line="480" w:lineRule="auto"/>
        <w:ind w:right="118" w:firstLine="1440"/>
        <w:jc w:val="both"/>
        <w:rPr>
          <w:sz w:val="24"/>
        </w:rPr>
      </w:pPr>
      <w:r w:rsidRPr="00AA561E">
        <w:rPr>
          <w:sz w:val="24"/>
        </w:rPr>
        <w:t xml:space="preserve">Pursuant to section 503(b)(1)(A) of the Bankruptcy Code, the fees and </w:t>
      </w:r>
      <w:r w:rsidRPr="00AA561E">
        <w:rPr>
          <w:sz w:val="24"/>
        </w:rPr>
        <w:lastRenderedPageBreak/>
        <w:t>expenses</w:t>
      </w:r>
      <w:r w:rsidRPr="00AA561E">
        <w:rPr>
          <w:spacing w:val="-7"/>
          <w:sz w:val="24"/>
        </w:rPr>
        <w:t xml:space="preserve"> </w:t>
      </w:r>
      <w:r w:rsidRPr="00AA561E">
        <w:rPr>
          <w:sz w:val="24"/>
        </w:rPr>
        <w:t>of</w:t>
      </w:r>
      <w:r w:rsidRPr="00AA561E">
        <w:rPr>
          <w:spacing w:val="-7"/>
          <w:sz w:val="24"/>
        </w:rPr>
        <w:t xml:space="preserve"> </w:t>
      </w:r>
      <w:r w:rsidRPr="00AA561E">
        <w:rPr>
          <w:sz w:val="24"/>
        </w:rPr>
        <w:t>Claims</w:t>
      </w:r>
      <w:r w:rsidRPr="00AA561E">
        <w:rPr>
          <w:spacing w:val="-6"/>
          <w:sz w:val="24"/>
        </w:rPr>
        <w:t xml:space="preserve"> </w:t>
      </w:r>
      <w:r w:rsidRPr="00AA561E">
        <w:rPr>
          <w:sz w:val="24"/>
        </w:rPr>
        <w:t>and</w:t>
      </w:r>
      <w:r w:rsidRPr="00AA561E">
        <w:rPr>
          <w:spacing w:val="-6"/>
          <w:sz w:val="24"/>
        </w:rPr>
        <w:t xml:space="preserve"> </w:t>
      </w:r>
      <w:r w:rsidRPr="00AA561E">
        <w:rPr>
          <w:sz w:val="24"/>
        </w:rPr>
        <w:t>Noticing</w:t>
      </w:r>
      <w:r w:rsidRPr="00AA561E">
        <w:rPr>
          <w:spacing w:val="-6"/>
          <w:sz w:val="24"/>
        </w:rPr>
        <w:t xml:space="preserve"> </w:t>
      </w:r>
      <w:r w:rsidRPr="00AA561E">
        <w:rPr>
          <w:sz w:val="24"/>
        </w:rPr>
        <w:t>Agent</w:t>
      </w:r>
      <w:r w:rsidRPr="00AA561E">
        <w:rPr>
          <w:spacing w:val="-6"/>
          <w:sz w:val="24"/>
        </w:rPr>
        <w:t xml:space="preserve"> </w:t>
      </w:r>
      <w:r w:rsidRPr="00AA561E">
        <w:rPr>
          <w:sz w:val="24"/>
        </w:rPr>
        <w:t>under</w:t>
      </w:r>
      <w:r w:rsidRPr="00AA561E">
        <w:rPr>
          <w:spacing w:val="-6"/>
          <w:sz w:val="24"/>
        </w:rPr>
        <w:t xml:space="preserve"> </w:t>
      </w:r>
      <w:r w:rsidRPr="00AA561E">
        <w:rPr>
          <w:sz w:val="24"/>
        </w:rPr>
        <w:t>this</w:t>
      </w:r>
      <w:r w:rsidRPr="00AA561E">
        <w:rPr>
          <w:spacing w:val="-6"/>
          <w:sz w:val="24"/>
        </w:rPr>
        <w:t xml:space="preserve"> </w:t>
      </w:r>
      <w:r w:rsidRPr="00AA561E">
        <w:rPr>
          <w:sz w:val="24"/>
        </w:rPr>
        <w:t>Order</w:t>
      </w:r>
      <w:r w:rsidRPr="00AA561E">
        <w:rPr>
          <w:spacing w:val="-6"/>
          <w:sz w:val="24"/>
        </w:rPr>
        <w:t xml:space="preserve"> </w:t>
      </w:r>
      <w:r w:rsidRPr="00AA561E">
        <w:rPr>
          <w:sz w:val="24"/>
        </w:rPr>
        <w:t>shall</w:t>
      </w:r>
      <w:r w:rsidRPr="00AA561E">
        <w:rPr>
          <w:spacing w:val="-7"/>
          <w:sz w:val="24"/>
        </w:rPr>
        <w:t xml:space="preserve"> </w:t>
      </w:r>
      <w:r w:rsidRPr="00AA561E">
        <w:rPr>
          <w:sz w:val="24"/>
        </w:rPr>
        <w:t>be</w:t>
      </w:r>
      <w:r w:rsidRPr="00AA561E">
        <w:rPr>
          <w:spacing w:val="-7"/>
          <w:sz w:val="24"/>
        </w:rPr>
        <w:t xml:space="preserve"> </w:t>
      </w:r>
      <w:r w:rsidRPr="00AA561E">
        <w:rPr>
          <w:sz w:val="24"/>
        </w:rPr>
        <w:t>an</w:t>
      </w:r>
      <w:r w:rsidRPr="00AA561E">
        <w:rPr>
          <w:spacing w:val="-6"/>
          <w:sz w:val="24"/>
        </w:rPr>
        <w:t xml:space="preserve"> </w:t>
      </w:r>
      <w:r w:rsidRPr="00AA561E">
        <w:rPr>
          <w:sz w:val="24"/>
        </w:rPr>
        <w:t>administrative</w:t>
      </w:r>
      <w:r w:rsidRPr="00AA561E">
        <w:rPr>
          <w:spacing w:val="-6"/>
          <w:sz w:val="24"/>
        </w:rPr>
        <w:t xml:space="preserve"> </w:t>
      </w:r>
      <w:r w:rsidRPr="00AA561E">
        <w:rPr>
          <w:sz w:val="24"/>
        </w:rPr>
        <w:t>expense</w:t>
      </w:r>
      <w:r w:rsidRPr="00AA561E">
        <w:rPr>
          <w:spacing w:val="-6"/>
          <w:sz w:val="24"/>
        </w:rPr>
        <w:t xml:space="preserve"> </w:t>
      </w:r>
      <w:r w:rsidRPr="00AA561E">
        <w:rPr>
          <w:sz w:val="24"/>
        </w:rPr>
        <w:t>of</w:t>
      </w:r>
      <w:r w:rsidRPr="00AA561E">
        <w:rPr>
          <w:spacing w:val="-6"/>
          <w:sz w:val="24"/>
        </w:rPr>
        <w:t xml:space="preserve"> </w:t>
      </w:r>
      <w:r w:rsidRPr="00AA561E">
        <w:rPr>
          <w:sz w:val="24"/>
        </w:rPr>
        <w:t>the Debtors’</w:t>
      </w:r>
      <w:r w:rsidRPr="00AA561E">
        <w:rPr>
          <w:spacing w:val="-2"/>
          <w:sz w:val="24"/>
        </w:rPr>
        <w:t xml:space="preserve"> </w:t>
      </w:r>
      <w:r w:rsidRPr="00AA561E">
        <w:rPr>
          <w:sz w:val="24"/>
        </w:rPr>
        <w:t>estates.</w:t>
      </w:r>
    </w:p>
    <w:p w14:paraId="63251F9C" w14:textId="77777777" w:rsidR="0014360C" w:rsidRPr="00AA561E" w:rsidRDefault="00367C0D">
      <w:pPr>
        <w:pStyle w:val="ListParagraph"/>
        <w:numPr>
          <w:ilvl w:val="1"/>
          <w:numId w:val="1"/>
        </w:numPr>
        <w:tabs>
          <w:tab w:val="left" w:pos="2281"/>
        </w:tabs>
        <w:spacing w:before="161" w:line="480" w:lineRule="auto"/>
        <w:ind w:right="115" w:firstLine="1440"/>
        <w:jc w:val="both"/>
        <w:rPr>
          <w:sz w:val="24"/>
        </w:rPr>
      </w:pPr>
      <w:r w:rsidRPr="00AA561E">
        <w:rPr>
          <w:sz w:val="24"/>
        </w:rPr>
        <w:t>The Claims and Noticing Agent may apply its retainer to all pre-petition invoices,</w:t>
      </w:r>
      <w:r w:rsidRPr="00AA561E">
        <w:rPr>
          <w:spacing w:val="-12"/>
          <w:sz w:val="24"/>
        </w:rPr>
        <w:t xml:space="preserve"> </w:t>
      </w:r>
      <w:r w:rsidRPr="00AA561E">
        <w:rPr>
          <w:sz w:val="24"/>
        </w:rPr>
        <w:t>which</w:t>
      </w:r>
      <w:r w:rsidRPr="00AA561E">
        <w:rPr>
          <w:spacing w:val="-12"/>
          <w:sz w:val="24"/>
        </w:rPr>
        <w:t xml:space="preserve"> </w:t>
      </w:r>
      <w:r w:rsidRPr="00AA561E">
        <w:rPr>
          <w:sz w:val="24"/>
        </w:rPr>
        <w:t>retainer</w:t>
      </w:r>
      <w:r w:rsidRPr="00AA561E">
        <w:rPr>
          <w:spacing w:val="-12"/>
          <w:sz w:val="24"/>
        </w:rPr>
        <w:t xml:space="preserve"> </w:t>
      </w:r>
      <w:r w:rsidRPr="00AA561E">
        <w:rPr>
          <w:sz w:val="24"/>
        </w:rPr>
        <w:t>shall</w:t>
      </w:r>
      <w:r w:rsidRPr="00AA561E">
        <w:rPr>
          <w:spacing w:val="-11"/>
          <w:sz w:val="24"/>
        </w:rPr>
        <w:t xml:space="preserve"> </w:t>
      </w:r>
      <w:r w:rsidRPr="00AA561E">
        <w:rPr>
          <w:sz w:val="24"/>
        </w:rPr>
        <w:t>be</w:t>
      </w:r>
      <w:r w:rsidRPr="00AA561E">
        <w:rPr>
          <w:spacing w:val="-12"/>
          <w:sz w:val="24"/>
        </w:rPr>
        <w:t xml:space="preserve"> </w:t>
      </w:r>
      <w:r w:rsidRPr="00AA561E">
        <w:rPr>
          <w:sz w:val="24"/>
        </w:rPr>
        <w:t>replenished</w:t>
      </w:r>
      <w:r w:rsidRPr="00AA561E">
        <w:rPr>
          <w:spacing w:val="-13"/>
          <w:sz w:val="24"/>
        </w:rPr>
        <w:t xml:space="preserve"> </w:t>
      </w:r>
      <w:r w:rsidRPr="00AA561E">
        <w:rPr>
          <w:sz w:val="24"/>
        </w:rPr>
        <w:t>to</w:t>
      </w:r>
      <w:r w:rsidRPr="00AA561E">
        <w:rPr>
          <w:spacing w:val="-11"/>
          <w:sz w:val="24"/>
        </w:rPr>
        <w:t xml:space="preserve"> </w:t>
      </w:r>
      <w:r w:rsidRPr="00AA561E">
        <w:rPr>
          <w:sz w:val="24"/>
        </w:rPr>
        <w:t>the</w:t>
      </w:r>
      <w:r w:rsidRPr="00AA561E">
        <w:rPr>
          <w:spacing w:val="-12"/>
          <w:sz w:val="24"/>
        </w:rPr>
        <w:t xml:space="preserve"> </w:t>
      </w:r>
      <w:r w:rsidRPr="00AA561E">
        <w:rPr>
          <w:sz w:val="24"/>
        </w:rPr>
        <w:t>original</w:t>
      </w:r>
      <w:r w:rsidRPr="00AA561E">
        <w:rPr>
          <w:spacing w:val="-12"/>
          <w:sz w:val="24"/>
        </w:rPr>
        <w:t xml:space="preserve"> </w:t>
      </w:r>
      <w:r w:rsidRPr="00AA561E">
        <w:rPr>
          <w:sz w:val="24"/>
        </w:rPr>
        <w:t>retainer</w:t>
      </w:r>
      <w:r w:rsidRPr="00AA561E">
        <w:rPr>
          <w:spacing w:val="-12"/>
          <w:sz w:val="24"/>
        </w:rPr>
        <w:t xml:space="preserve"> </w:t>
      </w:r>
      <w:r w:rsidRPr="00AA561E">
        <w:rPr>
          <w:sz w:val="24"/>
        </w:rPr>
        <w:t>amount,</w:t>
      </w:r>
      <w:r w:rsidRPr="00AA561E">
        <w:rPr>
          <w:spacing w:val="-12"/>
          <w:sz w:val="24"/>
        </w:rPr>
        <w:t xml:space="preserve"> </w:t>
      </w:r>
      <w:r w:rsidRPr="00AA561E">
        <w:rPr>
          <w:sz w:val="24"/>
        </w:rPr>
        <w:t>and</w:t>
      </w:r>
      <w:r w:rsidRPr="00AA561E">
        <w:rPr>
          <w:spacing w:val="-12"/>
          <w:sz w:val="24"/>
        </w:rPr>
        <w:t xml:space="preserve"> </w:t>
      </w:r>
      <w:r w:rsidRPr="00AA561E">
        <w:rPr>
          <w:sz w:val="24"/>
        </w:rPr>
        <w:t>thereafter,</w:t>
      </w:r>
      <w:r w:rsidRPr="00AA561E">
        <w:rPr>
          <w:spacing w:val="-11"/>
          <w:sz w:val="24"/>
        </w:rPr>
        <w:t xml:space="preserve"> </w:t>
      </w:r>
      <w:r w:rsidRPr="00AA561E">
        <w:rPr>
          <w:sz w:val="24"/>
        </w:rPr>
        <w:t>Claims and</w:t>
      </w:r>
      <w:r w:rsidRPr="00AA561E">
        <w:rPr>
          <w:spacing w:val="-5"/>
          <w:sz w:val="24"/>
        </w:rPr>
        <w:t xml:space="preserve"> </w:t>
      </w:r>
      <w:r w:rsidRPr="00AA561E">
        <w:rPr>
          <w:sz w:val="24"/>
        </w:rPr>
        <w:t>Noticing</w:t>
      </w:r>
      <w:r w:rsidRPr="00AA561E">
        <w:rPr>
          <w:spacing w:val="-5"/>
          <w:sz w:val="24"/>
        </w:rPr>
        <w:t xml:space="preserve"> </w:t>
      </w:r>
      <w:r w:rsidRPr="00AA561E">
        <w:rPr>
          <w:sz w:val="24"/>
        </w:rPr>
        <w:t>Agent</w:t>
      </w:r>
      <w:r w:rsidRPr="00AA561E">
        <w:rPr>
          <w:spacing w:val="-5"/>
          <w:sz w:val="24"/>
        </w:rPr>
        <w:t xml:space="preserve"> </w:t>
      </w:r>
      <w:r w:rsidRPr="00AA561E">
        <w:rPr>
          <w:sz w:val="24"/>
        </w:rPr>
        <w:t>may</w:t>
      </w:r>
      <w:r w:rsidRPr="00AA561E">
        <w:rPr>
          <w:spacing w:val="-5"/>
          <w:sz w:val="24"/>
        </w:rPr>
        <w:t xml:space="preserve"> </w:t>
      </w:r>
      <w:r w:rsidRPr="00AA561E">
        <w:rPr>
          <w:sz w:val="24"/>
        </w:rPr>
        <w:t>hold</w:t>
      </w:r>
      <w:r w:rsidRPr="00AA561E">
        <w:rPr>
          <w:spacing w:val="-7"/>
          <w:sz w:val="24"/>
        </w:rPr>
        <w:t xml:space="preserve"> </w:t>
      </w:r>
      <w:r w:rsidRPr="00AA561E">
        <w:rPr>
          <w:sz w:val="24"/>
        </w:rPr>
        <w:t>its</w:t>
      </w:r>
      <w:r w:rsidRPr="00AA561E">
        <w:rPr>
          <w:spacing w:val="-5"/>
          <w:sz w:val="24"/>
        </w:rPr>
        <w:t xml:space="preserve"> </w:t>
      </w:r>
      <w:r w:rsidRPr="00AA561E">
        <w:rPr>
          <w:sz w:val="24"/>
        </w:rPr>
        <w:t>retainer</w:t>
      </w:r>
      <w:r w:rsidRPr="00AA561E">
        <w:rPr>
          <w:spacing w:val="-5"/>
          <w:sz w:val="24"/>
        </w:rPr>
        <w:t xml:space="preserve"> </w:t>
      </w:r>
      <w:r w:rsidRPr="00AA561E">
        <w:rPr>
          <w:sz w:val="24"/>
        </w:rPr>
        <w:t>under</w:t>
      </w:r>
      <w:r w:rsidRPr="00AA561E">
        <w:rPr>
          <w:spacing w:val="-4"/>
          <w:sz w:val="24"/>
        </w:rPr>
        <w:t xml:space="preserve"> </w:t>
      </w:r>
      <w:r w:rsidRPr="00AA561E">
        <w:rPr>
          <w:sz w:val="24"/>
        </w:rPr>
        <w:t>the</w:t>
      </w:r>
      <w:r w:rsidRPr="00AA561E">
        <w:rPr>
          <w:spacing w:val="-5"/>
          <w:sz w:val="24"/>
        </w:rPr>
        <w:t xml:space="preserve"> </w:t>
      </w:r>
      <w:r w:rsidRPr="00AA561E">
        <w:rPr>
          <w:sz w:val="24"/>
        </w:rPr>
        <w:t>Engagement</w:t>
      </w:r>
      <w:r w:rsidRPr="00AA561E">
        <w:rPr>
          <w:spacing w:val="-5"/>
          <w:sz w:val="24"/>
        </w:rPr>
        <w:t xml:space="preserve"> </w:t>
      </w:r>
      <w:r w:rsidRPr="00AA561E">
        <w:rPr>
          <w:sz w:val="24"/>
        </w:rPr>
        <w:t>Agreement</w:t>
      </w:r>
      <w:r w:rsidRPr="00AA561E">
        <w:rPr>
          <w:spacing w:val="-5"/>
          <w:sz w:val="24"/>
        </w:rPr>
        <w:t xml:space="preserve"> </w:t>
      </w:r>
      <w:r w:rsidRPr="00AA561E">
        <w:rPr>
          <w:sz w:val="24"/>
        </w:rPr>
        <w:t>during</w:t>
      </w:r>
      <w:r w:rsidRPr="00AA561E">
        <w:rPr>
          <w:spacing w:val="-8"/>
          <w:sz w:val="24"/>
        </w:rPr>
        <w:t xml:space="preserve"> </w:t>
      </w:r>
      <w:r w:rsidRPr="00AA561E">
        <w:rPr>
          <w:sz w:val="24"/>
        </w:rPr>
        <w:t>the</w:t>
      </w:r>
      <w:r w:rsidRPr="00AA561E">
        <w:rPr>
          <w:spacing w:val="-6"/>
          <w:sz w:val="24"/>
        </w:rPr>
        <w:t xml:space="preserve"> </w:t>
      </w:r>
      <w:r w:rsidRPr="00AA561E">
        <w:rPr>
          <w:sz w:val="24"/>
        </w:rPr>
        <w:t>chapter</w:t>
      </w:r>
      <w:r w:rsidRPr="00AA561E">
        <w:rPr>
          <w:spacing w:val="-6"/>
          <w:sz w:val="24"/>
        </w:rPr>
        <w:t xml:space="preserve"> </w:t>
      </w:r>
      <w:r w:rsidRPr="00AA561E">
        <w:rPr>
          <w:sz w:val="24"/>
        </w:rPr>
        <w:t>11 cases</w:t>
      </w:r>
      <w:r w:rsidRPr="00AA561E">
        <w:rPr>
          <w:spacing w:val="-10"/>
          <w:sz w:val="24"/>
        </w:rPr>
        <w:t xml:space="preserve"> </w:t>
      </w:r>
      <w:r w:rsidRPr="00AA561E">
        <w:rPr>
          <w:sz w:val="24"/>
        </w:rPr>
        <w:t>as</w:t>
      </w:r>
      <w:r w:rsidRPr="00AA561E">
        <w:rPr>
          <w:spacing w:val="-9"/>
          <w:sz w:val="24"/>
        </w:rPr>
        <w:t xml:space="preserve"> </w:t>
      </w:r>
      <w:r w:rsidRPr="00AA561E">
        <w:rPr>
          <w:sz w:val="24"/>
        </w:rPr>
        <w:t>security</w:t>
      </w:r>
      <w:r w:rsidRPr="00AA561E">
        <w:rPr>
          <w:spacing w:val="-10"/>
          <w:sz w:val="24"/>
        </w:rPr>
        <w:t xml:space="preserve"> </w:t>
      </w:r>
      <w:r w:rsidRPr="00AA561E">
        <w:rPr>
          <w:sz w:val="24"/>
        </w:rPr>
        <w:t>for</w:t>
      </w:r>
      <w:r w:rsidRPr="00AA561E">
        <w:rPr>
          <w:spacing w:val="-9"/>
          <w:sz w:val="24"/>
        </w:rPr>
        <w:t xml:space="preserve"> </w:t>
      </w:r>
      <w:r w:rsidRPr="00AA561E">
        <w:rPr>
          <w:sz w:val="24"/>
        </w:rPr>
        <w:t>the</w:t>
      </w:r>
      <w:r w:rsidRPr="00AA561E">
        <w:rPr>
          <w:spacing w:val="-10"/>
          <w:sz w:val="24"/>
        </w:rPr>
        <w:t xml:space="preserve"> </w:t>
      </w:r>
      <w:r w:rsidRPr="00AA561E">
        <w:rPr>
          <w:sz w:val="24"/>
        </w:rPr>
        <w:t>payment</w:t>
      </w:r>
      <w:r w:rsidRPr="00AA561E">
        <w:rPr>
          <w:spacing w:val="-9"/>
          <w:sz w:val="24"/>
        </w:rPr>
        <w:t xml:space="preserve"> </w:t>
      </w:r>
      <w:r w:rsidRPr="00AA561E">
        <w:rPr>
          <w:sz w:val="24"/>
        </w:rPr>
        <w:t>of</w:t>
      </w:r>
      <w:r w:rsidRPr="00AA561E">
        <w:rPr>
          <w:spacing w:val="-8"/>
          <w:sz w:val="24"/>
        </w:rPr>
        <w:t xml:space="preserve"> </w:t>
      </w:r>
      <w:r w:rsidRPr="00AA561E">
        <w:rPr>
          <w:sz w:val="24"/>
        </w:rPr>
        <w:t>fees</w:t>
      </w:r>
      <w:r w:rsidRPr="00AA561E">
        <w:rPr>
          <w:spacing w:val="-10"/>
          <w:sz w:val="24"/>
        </w:rPr>
        <w:t xml:space="preserve"> </w:t>
      </w:r>
      <w:r w:rsidRPr="00AA561E">
        <w:rPr>
          <w:sz w:val="24"/>
        </w:rPr>
        <w:t>and</w:t>
      </w:r>
      <w:r w:rsidRPr="00AA561E">
        <w:rPr>
          <w:spacing w:val="-9"/>
          <w:sz w:val="24"/>
        </w:rPr>
        <w:t xml:space="preserve"> </w:t>
      </w:r>
      <w:r w:rsidRPr="00AA561E">
        <w:rPr>
          <w:sz w:val="24"/>
        </w:rPr>
        <w:t>expenses</w:t>
      </w:r>
      <w:r w:rsidRPr="00AA561E">
        <w:rPr>
          <w:spacing w:val="-10"/>
          <w:sz w:val="24"/>
        </w:rPr>
        <w:t xml:space="preserve"> </w:t>
      </w:r>
      <w:r w:rsidRPr="00AA561E">
        <w:rPr>
          <w:sz w:val="24"/>
        </w:rPr>
        <w:t>incurred</w:t>
      </w:r>
      <w:r w:rsidRPr="00AA561E">
        <w:rPr>
          <w:spacing w:val="-9"/>
          <w:sz w:val="24"/>
        </w:rPr>
        <w:t xml:space="preserve"> </w:t>
      </w:r>
      <w:r w:rsidRPr="00AA561E">
        <w:rPr>
          <w:sz w:val="24"/>
        </w:rPr>
        <w:t>under</w:t>
      </w:r>
      <w:r w:rsidRPr="00AA561E">
        <w:rPr>
          <w:spacing w:val="-9"/>
          <w:sz w:val="24"/>
        </w:rPr>
        <w:t xml:space="preserve"> </w:t>
      </w:r>
      <w:r w:rsidRPr="00AA561E">
        <w:rPr>
          <w:sz w:val="24"/>
        </w:rPr>
        <w:t>the</w:t>
      </w:r>
      <w:r w:rsidRPr="00AA561E">
        <w:rPr>
          <w:spacing w:val="-10"/>
          <w:sz w:val="24"/>
        </w:rPr>
        <w:t xml:space="preserve"> </w:t>
      </w:r>
      <w:r w:rsidRPr="00AA561E">
        <w:rPr>
          <w:sz w:val="24"/>
        </w:rPr>
        <w:t>Engagement</w:t>
      </w:r>
      <w:r w:rsidRPr="00AA561E">
        <w:rPr>
          <w:spacing w:val="-7"/>
          <w:sz w:val="24"/>
        </w:rPr>
        <w:t xml:space="preserve"> </w:t>
      </w:r>
      <w:r w:rsidRPr="00AA561E">
        <w:rPr>
          <w:sz w:val="24"/>
        </w:rPr>
        <w:t>Agreement.</w:t>
      </w:r>
    </w:p>
    <w:p w14:paraId="223A8348" w14:textId="77777777" w:rsidR="0014360C" w:rsidRPr="00AA561E" w:rsidRDefault="00367C0D">
      <w:pPr>
        <w:pStyle w:val="ListParagraph"/>
        <w:numPr>
          <w:ilvl w:val="1"/>
          <w:numId w:val="1"/>
        </w:numPr>
        <w:tabs>
          <w:tab w:val="left" w:pos="2281"/>
        </w:tabs>
        <w:spacing w:line="480" w:lineRule="auto"/>
        <w:ind w:firstLine="1440"/>
        <w:jc w:val="both"/>
        <w:rPr>
          <w:sz w:val="24"/>
        </w:rPr>
      </w:pPr>
      <w:r w:rsidRPr="00AA561E">
        <w:rPr>
          <w:sz w:val="24"/>
        </w:rPr>
        <w:t>The</w:t>
      </w:r>
      <w:r w:rsidRPr="00AA561E">
        <w:rPr>
          <w:spacing w:val="-7"/>
          <w:sz w:val="24"/>
        </w:rPr>
        <w:t xml:space="preserve"> </w:t>
      </w:r>
      <w:r w:rsidRPr="00AA561E">
        <w:rPr>
          <w:sz w:val="24"/>
        </w:rPr>
        <w:t>Debtors</w:t>
      </w:r>
      <w:r w:rsidRPr="00AA561E">
        <w:rPr>
          <w:spacing w:val="-7"/>
          <w:sz w:val="24"/>
        </w:rPr>
        <w:t xml:space="preserve"> </w:t>
      </w:r>
      <w:r w:rsidRPr="00AA561E">
        <w:rPr>
          <w:sz w:val="24"/>
        </w:rPr>
        <w:t>shall</w:t>
      </w:r>
      <w:r w:rsidRPr="00AA561E">
        <w:rPr>
          <w:spacing w:val="-7"/>
          <w:sz w:val="24"/>
        </w:rPr>
        <w:t xml:space="preserve"> </w:t>
      </w:r>
      <w:r w:rsidRPr="00AA561E">
        <w:rPr>
          <w:sz w:val="24"/>
        </w:rPr>
        <w:t>indemnify</w:t>
      </w:r>
      <w:r w:rsidRPr="00AA561E">
        <w:rPr>
          <w:spacing w:val="-7"/>
          <w:sz w:val="24"/>
        </w:rPr>
        <w:t xml:space="preserve"> </w:t>
      </w:r>
      <w:r w:rsidRPr="00AA561E">
        <w:rPr>
          <w:sz w:val="24"/>
        </w:rPr>
        <w:t>Claims</w:t>
      </w:r>
      <w:r w:rsidRPr="00AA561E">
        <w:rPr>
          <w:spacing w:val="-7"/>
          <w:sz w:val="24"/>
        </w:rPr>
        <w:t xml:space="preserve"> </w:t>
      </w:r>
      <w:r w:rsidRPr="00AA561E">
        <w:rPr>
          <w:sz w:val="24"/>
        </w:rPr>
        <w:t>and</w:t>
      </w:r>
      <w:r w:rsidRPr="00AA561E">
        <w:rPr>
          <w:spacing w:val="-6"/>
          <w:sz w:val="24"/>
        </w:rPr>
        <w:t xml:space="preserve"> </w:t>
      </w:r>
      <w:r w:rsidRPr="00AA561E">
        <w:rPr>
          <w:sz w:val="24"/>
        </w:rPr>
        <w:t>Noticing</w:t>
      </w:r>
      <w:r w:rsidRPr="00AA561E">
        <w:rPr>
          <w:spacing w:val="-7"/>
          <w:sz w:val="24"/>
        </w:rPr>
        <w:t xml:space="preserve"> </w:t>
      </w:r>
      <w:r w:rsidRPr="00AA561E">
        <w:rPr>
          <w:sz w:val="24"/>
        </w:rPr>
        <w:t>Agent</w:t>
      </w:r>
      <w:r w:rsidRPr="00AA561E">
        <w:rPr>
          <w:spacing w:val="-7"/>
          <w:sz w:val="24"/>
        </w:rPr>
        <w:t xml:space="preserve"> </w:t>
      </w:r>
      <w:r w:rsidRPr="00AA561E">
        <w:rPr>
          <w:sz w:val="24"/>
        </w:rPr>
        <w:t>under</w:t>
      </w:r>
      <w:r w:rsidRPr="00AA561E">
        <w:rPr>
          <w:spacing w:val="-7"/>
          <w:sz w:val="24"/>
        </w:rPr>
        <w:t xml:space="preserve"> </w:t>
      </w:r>
      <w:r w:rsidRPr="00AA561E">
        <w:rPr>
          <w:sz w:val="24"/>
        </w:rPr>
        <w:t>the</w:t>
      </w:r>
      <w:r w:rsidRPr="00AA561E">
        <w:rPr>
          <w:spacing w:val="-8"/>
          <w:sz w:val="24"/>
        </w:rPr>
        <w:t xml:space="preserve"> </w:t>
      </w:r>
      <w:r w:rsidRPr="00AA561E">
        <w:rPr>
          <w:sz w:val="24"/>
        </w:rPr>
        <w:t>terms</w:t>
      </w:r>
      <w:r w:rsidRPr="00AA561E">
        <w:rPr>
          <w:spacing w:val="-7"/>
          <w:sz w:val="24"/>
        </w:rPr>
        <w:t xml:space="preserve"> </w:t>
      </w:r>
      <w:r w:rsidRPr="00AA561E">
        <w:rPr>
          <w:sz w:val="24"/>
        </w:rPr>
        <w:t>of the Engagement</w:t>
      </w:r>
      <w:r w:rsidRPr="00AA561E">
        <w:rPr>
          <w:spacing w:val="-1"/>
          <w:sz w:val="24"/>
        </w:rPr>
        <w:t xml:space="preserve"> </w:t>
      </w:r>
      <w:r w:rsidRPr="00AA561E">
        <w:rPr>
          <w:sz w:val="24"/>
        </w:rPr>
        <w:t>Agreement.</w:t>
      </w:r>
    </w:p>
    <w:p w14:paraId="5A7A7B14" w14:textId="3811A2AB" w:rsidR="0014360C" w:rsidRPr="00AA561E" w:rsidRDefault="00367C0D" w:rsidP="00FA765F">
      <w:pPr>
        <w:pStyle w:val="ListParagraph"/>
        <w:numPr>
          <w:ilvl w:val="1"/>
          <w:numId w:val="1"/>
        </w:numPr>
        <w:tabs>
          <w:tab w:val="left" w:pos="2281"/>
        </w:tabs>
        <w:spacing w:before="90" w:line="480" w:lineRule="auto"/>
        <w:ind w:right="117" w:firstLine="1440"/>
        <w:jc w:val="both"/>
      </w:pPr>
      <w:r w:rsidRPr="00AA561E">
        <w:rPr>
          <w:sz w:val="24"/>
        </w:rPr>
        <w:t>All requests by Claims and Noticing Agent for the payment of indemnification</w:t>
      </w:r>
      <w:r w:rsidRPr="00AA561E">
        <w:rPr>
          <w:spacing w:val="-12"/>
          <w:sz w:val="24"/>
        </w:rPr>
        <w:t xml:space="preserve"> </w:t>
      </w:r>
      <w:r w:rsidRPr="00AA561E">
        <w:rPr>
          <w:sz w:val="24"/>
        </w:rPr>
        <w:t>as</w:t>
      </w:r>
      <w:r w:rsidRPr="00AA561E">
        <w:rPr>
          <w:spacing w:val="-12"/>
          <w:sz w:val="24"/>
        </w:rPr>
        <w:t xml:space="preserve"> </w:t>
      </w:r>
      <w:r w:rsidRPr="00AA561E">
        <w:rPr>
          <w:sz w:val="24"/>
        </w:rPr>
        <w:t>set</w:t>
      </w:r>
      <w:r w:rsidRPr="00AA561E">
        <w:rPr>
          <w:spacing w:val="-12"/>
          <w:sz w:val="24"/>
        </w:rPr>
        <w:t xml:space="preserve"> </w:t>
      </w:r>
      <w:r w:rsidRPr="00AA561E">
        <w:rPr>
          <w:sz w:val="24"/>
        </w:rPr>
        <w:t>forth</w:t>
      </w:r>
      <w:r w:rsidRPr="00AA561E">
        <w:rPr>
          <w:spacing w:val="-12"/>
          <w:sz w:val="24"/>
        </w:rPr>
        <w:t xml:space="preserve"> </w:t>
      </w:r>
      <w:r w:rsidRPr="00AA561E">
        <w:rPr>
          <w:sz w:val="24"/>
        </w:rPr>
        <w:t>in</w:t>
      </w:r>
      <w:r w:rsidRPr="00AA561E">
        <w:rPr>
          <w:spacing w:val="-12"/>
          <w:sz w:val="24"/>
        </w:rPr>
        <w:t xml:space="preserve"> </w:t>
      </w:r>
      <w:r w:rsidRPr="00AA561E">
        <w:rPr>
          <w:sz w:val="24"/>
        </w:rPr>
        <w:t>the</w:t>
      </w:r>
      <w:r w:rsidRPr="00AA561E">
        <w:rPr>
          <w:spacing w:val="-12"/>
          <w:sz w:val="24"/>
        </w:rPr>
        <w:t xml:space="preserve"> </w:t>
      </w:r>
      <w:r w:rsidRPr="00AA561E">
        <w:rPr>
          <w:sz w:val="24"/>
        </w:rPr>
        <w:t>[Application</w:t>
      </w:r>
      <w:r w:rsidRPr="00AA561E">
        <w:rPr>
          <w:spacing w:val="-12"/>
          <w:sz w:val="24"/>
        </w:rPr>
        <w:t xml:space="preserve"> </w:t>
      </w:r>
      <w:r w:rsidRPr="00AA561E">
        <w:rPr>
          <w:sz w:val="24"/>
        </w:rPr>
        <w:t>and/or</w:t>
      </w:r>
      <w:r w:rsidRPr="00AA561E">
        <w:rPr>
          <w:spacing w:val="-12"/>
          <w:sz w:val="24"/>
        </w:rPr>
        <w:t xml:space="preserve"> </w:t>
      </w:r>
      <w:r w:rsidRPr="00AA561E">
        <w:rPr>
          <w:sz w:val="24"/>
        </w:rPr>
        <w:t>Engagement</w:t>
      </w:r>
      <w:r w:rsidRPr="00AA561E">
        <w:rPr>
          <w:spacing w:val="-12"/>
          <w:sz w:val="24"/>
        </w:rPr>
        <w:t xml:space="preserve"> </w:t>
      </w:r>
      <w:r w:rsidRPr="00AA561E">
        <w:rPr>
          <w:sz w:val="24"/>
        </w:rPr>
        <w:t>Letter]</w:t>
      </w:r>
      <w:r w:rsidRPr="00AA561E">
        <w:rPr>
          <w:spacing w:val="-12"/>
          <w:sz w:val="24"/>
        </w:rPr>
        <w:t xml:space="preserve"> </w:t>
      </w:r>
      <w:r w:rsidRPr="00AA561E">
        <w:rPr>
          <w:sz w:val="24"/>
        </w:rPr>
        <w:t>shall</w:t>
      </w:r>
      <w:r w:rsidRPr="00AA561E">
        <w:rPr>
          <w:spacing w:val="-12"/>
          <w:sz w:val="24"/>
        </w:rPr>
        <w:t xml:space="preserve"> </w:t>
      </w:r>
      <w:r w:rsidRPr="00AA561E">
        <w:rPr>
          <w:sz w:val="24"/>
        </w:rPr>
        <w:t>be</w:t>
      </w:r>
      <w:r w:rsidRPr="00AA561E">
        <w:rPr>
          <w:spacing w:val="-12"/>
          <w:sz w:val="24"/>
        </w:rPr>
        <w:t xml:space="preserve"> </w:t>
      </w:r>
      <w:r w:rsidRPr="00AA561E">
        <w:rPr>
          <w:sz w:val="24"/>
        </w:rPr>
        <w:t>made</w:t>
      </w:r>
      <w:r w:rsidRPr="00AA561E">
        <w:rPr>
          <w:spacing w:val="-12"/>
          <w:sz w:val="24"/>
        </w:rPr>
        <w:t xml:space="preserve"> </w:t>
      </w:r>
      <w:r w:rsidRPr="00AA561E">
        <w:rPr>
          <w:sz w:val="24"/>
        </w:rPr>
        <w:t>by</w:t>
      </w:r>
      <w:r w:rsidRPr="00AA561E">
        <w:rPr>
          <w:spacing w:val="-11"/>
          <w:sz w:val="24"/>
        </w:rPr>
        <w:t xml:space="preserve"> </w:t>
      </w:r>
      <w:r w:rsidRPr="00AA561E">
        <w:rPr>
          <w:sz w:val="24"/>
        </w:rPr>
        <w:t>means of an application to the Court and shall be subject to review by the Court to ensure that payment of such indemnity conforms to the terms of the [Application and/or Engagement Letter] and is reasonable</w:t>
      </w:r>
      <w:r w:rsidRPr="00AA561E">
        <w:rPr>
          <w:spacing w:val="-5"/>
          <w:sz w:val="24"/>
        </w:rPr>
        <w:t xml:space="preserve"> </w:t>
      </w:r>
      <w:r w:rsidRPr="00AA561E">
        <w:rPr>
          <w:sz w:val="24"/>
        </w:rPr>
        <w:t>under</w:t>
      </w:r>
      <w:r w:rsidRPr="00AA561E">
        <w:rPr>
          <w:spacing w:val="-4"/>
          <w:sz w:val="24"/>
        </w:rPr>
        <w:t xml:space="preserve"> </w:t>
      </w:r>
      <w:r w:rsidRPr="00AA561E">
        <w:rPr>
          <w:sz w:val="24"/>
        </w:rPr>
        <w:t>the</w:t>
      </w:r>
      <w:r w:rsidRPr="00AA561E">
        <w:rPr>
          <w:spacing w:val="-4"/>
          <w:sz w:val="24"/>
        </w:rPr>
        <w:t xml:space="preserve"> </w:t>
      </w:r>
      <w:r w:rsidRPr="00AA561E">
        <w:rPr>
          <w:sz w:val="24"/>
        </w:rPr>
        <w:t>circumstances</w:t>
      </w:r>
      <w:r w:rsidRPr="00AA561E">
        <w:rPr>
          <w:spacing w:val="-5"/>
          <w:sz w:val="24"/>
        </w:rPr>
        <w:t xml:space="preserve"> </w:t>
      </w:r>
      <w:r w:rsidRPr="00AA561E">
        <w:rPr>
          <w:sz w:val="24"/>
        </w:rPr>
        <w:t>of</w:t>
      </w:r>
      <w:r w:rsidRPr="00AA561E">
        <w:rPr>
          <w:spacing w:val="-4"/>
          <w:sz w:val="24"/>
        </w:rPr>
        <w:t xml:space="preserve"> </w:t>
      </w:r>
      <w:r w:rsidRPr="00AA561E">
        <w:rPr>
          <w:sz w:val="24"/>
        </w:rPr>
        <w:t>the</w:t>
      </w:r>
      <w:r w:rsidRPr="00AA561E">
        <w:rPr>
          <w:spacing w:val="-4"/>
          <w:sz w:val="24"/>
        </w:rPr>
        <w:t xml:space="preserve"> </w:t>
      </w:r>
      <w:r w:rsidRPr="00AA561E">
        <w:rPr>
          <w:sz w:val="24"/>
        </w:rPr>
        <w:t>litigation</w:t>
      </w:r>
      <w:r w:rsidRPr="00AA561E">
        <w:rPr>
          <w:spacing w:val="-5"/>
          <w:sz w:val="24"/>
        </w:rPr>
        <w:t xml:space="preserve"> </w:t>
      </w:r>
      <w:r w:rsidRPr="00AA561E">
        <w:rPr>
          <w:sz w:val="24"/>
        </w:rPr>
        <w:t>or</w:t>
      </w:r>
      <w:r w:rsidRPr="00AA561E">
        <w:rPr>
          <w:spacing w:val="-4"/>
          <w:sz w:val="24"/>
        </w:rPr>
        <w:t xml:space="preserve"> </w:t>
      </w:r>
      <w:r w:rsidRPr="00AA561E">
        <w:rPr>
          <w:sz w:val="24"/>
        </w:rPr>
        <w:t>settlement</w:t>
      </w:r>
      <w:r w:rsidRPr="00AA561E">
        <w:rPr>
          <w:spacing w:val="-4"/>
          <w:sz w:val="24"/>
        </w:rPr>
        <w:t xml:space="preserve"> </w:t>
      </w:r>
      <w:r w:rsidRPr="00AA561E">
        <w:rPr>
          <w:sz w:val="24"/>
        </w:rPr>
        <w:t>in</w:t>
      </w:r>
      <w:r w:rsidRPr="00AA561E">
        <w:rPr>
          <w:spacing w:val="-5"/>
          <w:sz w:val="24"/>
        </w:rPr>
        <w:t xml:space="preserve"> </w:t>
      </w:r>
      <w:r w:rsidRPr="00AA561E">
        <w:rPr>
          <w:sz w:val="24"/>
        </w:rPr>
        <w:t>respect</w:t>
      </w:r>
      <w:r w:rsidRPr="00AA561E">
        <w:rPr>
          <w:spacing w:val="-4"/>
          <w:sz w:val="24"/>
        </w:rPr>
        <w:t xml:space="preserve"> </w:t>
      </w:r>
      <w:r w:rsidRPr="00AA561E">
        <w:rPr>
          <w:sz w:val="24"/>
        </w:rPr>
        <w:t>of</w:t>
      </w:r>
      <w:r w:rsidRPr="00AA561E">
        <w:rPr>
          <w:spacing w:val="-5"/>
          <w:sz w:val="24"/>
        </w:rPr>
        <w:t xml:space="preserve"> </w:t>
      </w:r>
      <w:r w:rsidRPr="00AA561E">
        <w:rPr>
          <w:sz w:val="24"/>
        </w:rPr>
        <w:t>which</w:t>
      </w:r>
      <w:r w:rsidRPr="00AA561E">
        <w:rPr>
          <w:spacing w:val="-5"/>
          <w:sz w:val="24"/>
        </w:rPr>
        <w:t xml:space="preserve"> </w:t>
      </w:r>
      <w:r w:rsidRPr="00AA561E">
        <w:rPr>
          <w:sz w:val="24"/>
        </w:rPr>
        <w:t>indemnity</w:t>
      </w:r>
      <w:r w:rsidRPr="00AA561E">
        <w:rPr>
          <w:spacing w:val="-5"/>
          <w:sz w:val="24"/>
        </w:rPr>
        <w:t xml:space="preserve"> </w:t>
      </w:r>
      <w:r w:rsidRPr="00AA561E">
        <w:rPr>
          <w:sz w:val="24"/>
        </w:rPr>
        <w:t>is</w:t>
      </w:r>
      <w:r w:rsidR="00FA765F" w:rsidRPr="00AA561E">
        <w:rPr>
          <w:sz w:val="24"/>
        </w:rPr>
        <w:t xml:space="preserve"> </w:t>
      </w:r>
      <w:r w:rsidRPr="00AA561E">
        <w:t xml:space="preserve">sought, </w:t>
      </w:r>
      <w:r w:rsidRPr="00AA561E">
        <w:rPr>
          <w:u w:val="single"/>
        </w:rPr>
        <w:t>provided however</w:t>
      </w:r>
      <w:r w:rsidRPr="00AA561E">
        <w:t>, that in no event shall Claims and Noticing Agent be indemnified in the</w:t>
      </w:r>
      <w:r w:rsidR="00FA765F" w:rsidRPr="00AA561E">
        <w:t xml:space="preserve"> </w:t>
      </w:r>
      <w:r w:rsidRPr="00AA561E">
        <w:t>case</w:t>
      </w:r>
      <w:r w:rsidRPr="00AA561E">
        <w:rPr>
          <w:spacing w:val="-12"/>
        </w:rPr>
        <w:t xml:space="preserve"> </w:t>
      </w:r>
      <w:r w:rsidRPr="00AA561E">
        <w:t>of</w:t>
      </w:r>
      <w:r w:rsidRPr="00AA561E">
        <w:rPr>
          <w:spacing w:val="-11"/>
        </w:rPr>
        <w:t xml:space="preserve"> </w:t>
      </w:r>
      <w:r w:rsidRPr="00AA561E">
        <w:t>its</w:t>
      </w:r>
      <w:r w:rsidRPr="00AA561E">
        <w:rPr>
          <w:spacing w:val="-11"/>
        </w:rPr>
        <w:t xml:space="preserve"> </w:t>
      </w:r>
      <w:r w:rsidRPr="00AA561E">
        <w:t>own</w:t>
      </w:r>
      <w:r w:rsidRPr="00AA561E">
        <w:rPr>
          <w:spacing w:val="-11"/>
        </w:rPr>
        <w:t xml:space="preserve"> </w:t>
      </w:r>
      <w:r w:rsidRPr="00AA561E">
        <w:t>bad-faith,</w:t>
      </w:r>
      <w:r w:rsidRPr="00AA561E">
        <w:rPr>
          <w:spacing w:val="-11"/>
        </w:rPr>
        <w:t xml:space="preserve"> </w:t>
      </w:r>
      <w:r w:rsidRPr="00AA561E">
        <w:t>self-dealing,</w:t>
      </w:r>
      <w:r w:rsidRPr="00AA561E">
        <w:rPr>
          <w:spacing w:val="-11"/>
        </w:rPr>
        <w:t xml:space="preserve"> </w:t>
      </w:r>
      <w:r w:rsidRPr="00AA561E">
        <w:t>breach</w:t>
      </w:r>
      <w:r w:rsidRPr="00AA561E">
        <w:rPr>
          <w:spacing w:val="-11"/>
        </w:rPr>
        <w:t xml:space="preserve"> </w:t>
      </w:r>
      <w:r w:rsidRPr="00AA561E">
        <w:t>of</w:t>
      </w:r>
      <w:r w:rsidRPr="00AA561E">
        <w:rPr>
          <w:spacing w:val="-11"/>
        </w:rPr>
        <w:t xml:space="preserve"> </w:t>
      </w:r>
      <w:r w:rsidRPr="00AA561E">
        <w:t>fiduciary</w:t>
      </w:r>
      <w:r w:rsidRPr="00AA561E">
        <w:rPr>
          <w:spacing w:val="-11"/>
        </w:rPr>
        <w:t xml:space="preserve"> </w:t>
      </w:r>
      <w:r w:rsidRPr="00AA561E">
        <w:t>duty</w:t>
      </w:r>
      <w:r w:rsidRPr="00AA561E">
        <w:rPr>
          <w:spacing w:val="-11"/>
        </w:rPr>
        <w:t xml:space="preserve"> </w:t>
      </w:r>
      <w:r w:rsidRPr="00AA561E">
        <w:t>(if</w:t>
      </w:r>
      <w:r w:rsidRPr="00AA561E">
        <w:rPr>
          <w:spacing w:val="-11"/>
        </w:rPr>
        <w:t xml:space="preserve"> </w:t>
      </w:r>
      <w:r w:rsidRPr="00AA561E">
        <w:t>any),</w:t>
      </w:r>
      <w:r w:rsidRPr="00AA561E">
        <w:rPr>
          <w:spacing w:val="-11"/>
        </w:rPr>
        <w:t xml:space="preserve"> </w:t>
      </w:r>
      <w:r w:rsidRPr="00AA561E">
        <w:t>gross</w:t>
      </w:r>
      <w:r w:rsidRPr="00AA561E">
        <w:rPr>
          <w:spacing w:val="-11"/>
        </w:rPr>
        <w:t xml:space="preserve"> </w:t>
      </w:r>
      <w:r w:rsidRPr="00AA561E">
        <w:t>negligence</w:t>
      </w:r>
      <w:r w:rsidRPr="00AA561E">
        <w:rPr>
          <w:spacing w:val="-11"/>
        </w:rPr>
        <w:t xml:space="preserve"> </w:t>
      </w:r>
      <w:r w:rsidRPr="00AA561E">
        <w:t>or</w:t>
      </w:r>
      <w:r w:rsidRPr="00AA561E">
        <w:rPr>
          <w:spacing w:val="-11"/>
        </w:rPr>
        <w:t xml:space="preserve"> </w:t>
      </w:r>
      <w:r w:rsidRPr="00AA561E">
        <w:t>willful misconduct.</w:t>
      </w:r>
    </w:p>
    <w:p w14:paraId="27D085EF" w14:textId="77777777" w:rsidR="0014360C" w:rsidRPr="00AA561E" w:rsidRDefault="00367C0D">
      <w:pPr>
        <w:pStyle w:val="ListParagraph"/>
        <w:numPr>
          <w:ilvl w:val="1"/>
          <w:numId w:val="1"/>
        </w:numPr>
        <w:tabs>
          <w:tab w:val="left" w:pos="2280"/>
        </w:tabs>
        <w:spacing w:before="159" w:line="480" w:lineRule="auto"/>
        <w:ind w:firstLine="1440"/>
        <w:jc w:val="both"/>
        <w:rPr>
          <w:sz w:val="24"/>
        </w:rPr>
      </w:pPr>
      <w:r w:rsidRPr="00AA561E">
        <w:rPr>
          <w:sz w:val="24"/>
        </w:rPr>
        <w:t>In the event that Claims and Noticing Agent seeks reimbursement from</w:t>
      </w:r>
      <w:r w:rsidRPr="00AA561E">
        <w:rPr>
          <w:spacing w:val="-22"/>
          <w:sz w:val="24"/>
        </w:rPr>
        <w:t xml:space="preserve"> </w:t>
      </w:r>
      <w:r w:rsidRPr="00AA561E">
        <w:rPr>
          <w:sz w:val="24"/>
        </w:rPr>
        <w:t>the Debtor[s] for attorneys’ fees and expenses in connection with the payment of an indemnity claim pursuant to the [Application and/or Engagement Letter], the invoices and supporting time</w:t>
      </w:r>
      <w:r w:rsidRPr="00AA561E">
        <w:rPr>
          <w:spacing w:val="-38"/>
          <w:sz w:val="24"/>
        </w:rPr>
        <w:t xml:space="preserve"> </w:t>
      </w:r>
      <w:r w:rsidRPr="00AA561E">
        <w:rPr>
          <w:sz w:val="24"/>
        </w:rPr>
        <w:t>records for the attorneys’ fees and expenses shall be included in Claims and Noticing Agent’s own applications, both interim and final, but determined by this Court after notice and a</w:t>
      </w:r>
      <w:r w:rsidRPr="00AA561E">
        <w:rPr>
          <w:spacing w:val="-14"/>
          <w:sz w:val="24"/>
        </w:rPr>
        <w:t xml:space="preserve"> </w:t>
      </w:r>
      <w:r w:rsidRPr="00AA561E">
        <w:rPr>
          <w:sz w:val="24"/>
        </w:rPr>
        <w:t>hearing.</w:t>
      </w:r>
    </w:p>
    <w:p w14:paraId="05AEE93C" w14:textId="77777777" w:rsidR="0014360C" w:rsidRPr="00AA561E" w:rsidRDefault="00367C0D">
      <w:pPr>
        <w:pStyle w:val="ListParagraph"/>
        <w:numPr>
          <w:ilvl w:val="1"/>
          <w:numId w:val="1"/>
        </w:numPr>
        <w:tabs>
          <w:tab w:val="left" w:pos="2281"/>
        </w:tabs>
        <w:spacing w:line="480" w:lineRule="auto"/>
        <w:ind w:right="117" w:firstLine="1440"/>
        <w:jc w:val="both"/>
        <w:rPr>
          <w:sz w:val="24"/>
        </w:rPr>
      </w:pPr>
      <w:r w:rsidRPr="00AA561E">
        <w:rPr>
          <w:sz w:val="24"/>
        </w:rPr>
        <w:t>In</w:t>
      </w:r>
      <w:r w:rsidRPr="00AA561E">
        <w:rPr>
          <w:spacing w:val="-11"/>
          <w:sz w:val="24"/>
        </w:rPr>
        <w:t xml:space="preserve"> </w:t>
      </w:r>
      <w:r w:rsidRPr="00AA561E">
        <w:rPr>
          <w:sz w:val="24"/>
        </w:rPr>
        <w:t>the</w:t>
      </w:r>
      <w:r w:rsidRPr="00AA561E">
        <w:rPr>
          <w:spacing w:val="-10"/>
          <w:sz w:val="24"/>
        </w:rPr>
        <w:t xml:space="preserve"> </w:t>
      </w:r>
      <w:r w:rsidRPr="00AA561E">
        <w:rPr>
          <w:sz w:val="24"/>
        </w:rPr>
        <w:t>event</w:t>
      </w:r>
      <w:r w:rsidRPr="00AA561E">
        <w:rPr>
          <w:spacing w:val="-11"/>
          <w:sz w:val="24"/>
        </w:rPr>
        <w:t xml:space="preserve"> </w:t>
      </w:r>
      <w:r w:rsidRPr="00AA561E">
        <w:rPr>
          <w:sz w:val="24"/>
        </w:rPr>
        <w:t>Claims</w:t>
      </w:r>
      <w:r w:rsidRPr="00AA561E">
        <w:rPr>
          <w:spacing w:val="-11"/>
          <w:sz w:val="24"/>
        </w:rPr>
        <w:t xml:space="preserve"> </w:t>
      </w:r>
      <w:r w:rsidRPr="00AA561E">
        <w:rPr>
          <w:sz w:val="24"/>
        </w:rPr>
        <w:t>and</w:t>
      </w:r>
      <w:r w:rsidRPr="00AA561E">
        <w:rPr>
          <w:spacing w:val="-10"/>
          <w:sz w:val="24"/>
        </w:rPr>
        <w:t xml:space="preserve"> </w:t>
      </w:r>
      <w:r w:rsidRPr="00AA561E">
        <w:rPr>
          <w:sz w:val="24"/>
        </w:rPr>
        <w:t>Noticing</w:t>
      </w:r>
      <w:r w:rsidRPr="00AA561E">
        <w:rPr>
          <w:spacing w:val="-10"/>
          <w:sz w:val="24"/>
        </w:rPr>
        <w:t xml:space="preserve"> </w:t>
      </w:r>
      <w:r w:rsidRPr="00AA561E">
        <w:rPr>
          <w:sz w:val="24"/>
        </w:rPr>
        <w:t>Agent</w:t>
      </w:r>
      <w:r w:rsidRPr="00AA561E">
        <w:rPr>
          <w:spacing w:val="-11"/>
          <w:sz w:val="24"/>
        </w:rPr>
        <w:t xml:space="preserve"> </w:t>
      </w:r>
      <w:r w:rsidRPr="00AA561E">
        <w:rPr>
          <w:sz w:val="24"/>
        </w:rPr>
        <w:t>is</w:t>
      </w:r>
      <w:r w:rsidRPr="00AA561E">
        <w:rPr>
          <w:spacing w:val="-10"/>
          <w:sz w:val="24"/>
        </w:rPr>
        <w:t xml:space="preserve"> </w:t>
      </w:r>
      <w:r w:rsidRPr="00AA561E">
        <w:rPr>
          <w:sz w:val="24"/>
        </w:rPr>
        <w:t>unable</w:t>
      </w:r>
      <w:r w:rsidRPr="00AA561E">
        <w:rPr>
          <w:spacing w:val="-10"/>
          <w:sz w:val="24"/>
        </w:rPr>
        <w:t xml:space="preserve"> </w:t>
      </w:r>
      <w:r w:rsidRPr="00AA561E">
        <w:rPr>
          <w:sz w:val="24"/>
        </w:rPr>
        <w:t>to</w:t>
      </w:r>
      <w:r w:rsidRPr="00AA561E">
        <w:rPr>
          <w:spacing w:val="-11"/>
          <w:sz w:val="24"/>
        </w:rPr>
        <w:t xml:space="preserve"> </w:t>
      </w:r>
      <w:r w:rsidRPr="00AA561E">
        <w:rPr>
          <w:sz w:val="24"/>
        </w:rPr>
        <w:t>provide</w:t>
      </w:r>
      <w:r w:rsidRPr="00AA561E">
        <w:rPr>
          <w:spacing w:val="-11"/>
          <w:sz w:val="24"/>
        </w:rPr>
        <w:t xml:space="preserve"> </w:t>
      </w:r>
      <w:r w:rsidRPr="00AA561E">
        <w:rPr>
          <w:sz w:val="24"/>
        </w:rPr>
        <w:t>the</w:t>
      </w:r>
      <w:r w:rsidRPr="00AA561E">
        <w:rPr>
          <w:spacing w:val="-9"/>
          <w:sz w:val="24"/>
        </w:rPr>
        <w:t xml:space="preserve"> </w:t>
      </w:r>
      <w:r w:rsidRPr="00AA561E">
        <w:rPr>
          <w:sz w:val="24"/>
        </w:rPr>
        <w:t>services</w:t>
      </w:r>
      <w:r w:rsidRPr="00AA561E">
        <w:rPr>
          <w:spacing w:val="-12"/>
          <w:sz w:val="24"/>
        </w:rPr>
        <w:t xml:space="preserve"> </w:t>
      </w:r>
      <w:r w:rsidRPr="00AA561E">
        <w:rPr>
          <w:sz w:val="24"/>
        </w:rPr>
        <w:t xml:space="preserve">set out in this order, Claims and Noticing Agent will immediately notify the Clerk and Debtors’ </w:t>
      </w:r>
      <w:r w:rsidRPr="00AA561E">
        <w:rPr>
          <w:sz w:val="24"/>
        </w:rPr>
        <w:lastRenderedPageBreak/>
        <w:t xml:space="preserve">attorney and cause to have all original proofs of claim and computer information turned over to </w:t>
      </w:r>
      <w:proofErr w:type="gramStart"/>
      <w:r w:rsidRPr="00AA561E">
        <w:rPr>
          <w:sz w:val="24"/>
        </w:rPr>
        <w:t>another</w:t>
      </w:r>
      <w:proofErr w:type="gramEnd"/>
      <w:r w:rsidRPr="00AA561E">
        <w:rPr>
          <w:spacing w:val="-4"/>
          <w:sz w:val="24"/>
        </w:rPr>
        <w:t xml:space="preserve"> </w:t>
      </w:r>
      <w:r w:rsidRPr="00AA561E">
        <w:rPr>
          <w:sz w:val="24"/>
        </w:rPr>
        <w:t>claims</w:t>
      </w:r>
      <w:r w:rsidRPr="00AA561E">
        <w:rPr>
          <w:spacing w:val="-3"/>
          <w:sz w:val="24"/>
        </w:rPr>
        <w:t xml:space="preserve"> </w:t>
      </w:r>
      <w:r w:rsidRPr="00AA561E">
        <w:rPr>
          <w:sz w:val="24"/>
        </w:rPr>
        <w:t>and</w:t>
      </w:r>
      <w:r w:rsidRPr="00AA561E">
        <w:rPr>
          <w:spacing w:val="-4"/>
          <w:sz w:val="24"/>
        </w:rPr>
        <w:t xml:space="preserve"> </w:t>
      </w:r>
      <w:r w:rsidRPr="00AA561E">
        <w:rPr>
          <w:sz w:val="24"/>
        </w:rPr>
        <w:t>noticing</w:t>
      </w:r>
      <w:r w:rsidRPr="00AA561E">
        <w:rPr>
          <w:spacing w:val="-5"/>
          <w:sz w:val="24"/>
        </w:rPr>
        <w:t xml:space="preserve"> </w:t>
      </w:r>
      <w:r w:rsidRPr="00AA561E">
        <w:rPr>
          <w:sz w:val="24"/>
        </w:rPr>
        <w:t>agent</w:t>
      </w:r>
      <w:r w:rsidRPr="00AA561E">
        <w:rPr>
          <w:spacing w:val="-5"/>
          <w:sz w:val="24"/>
        </w:rPr>
        <w:t xml:space="preserve"> </w:t>
      </w:r>
      <w:r w:rsidRPr="00AA561E">
        <w:rPr>
          <w:sz w:val="24"/>
        </w:rPr>
        <w:t>with</w:t>
      </w:r>
      <w:r w:rsidRPr="00AA561E">
        <w:rPr>
          <w:spacing w:val="-5"/>
          <w:sz w:val="24"/>
        </w:rPr>
        <w:t xml:space="preserve"> </w:t>
      </w:r>
      <w:r w:rsidRPr="00AA561E">
        <w:rPr>
          <w:sz w:val="24"/>
        </w:rPr>
        <w:t>the</w:t>
      </w:r>
      <w:r w:rsidRPr="00AA561E">
        <w:rPr>
          <w:spacing w:val="-4"/>
          <w:sz w:val="24"/>
        </w:rPr>
        <w:t xml:space="preserve"> </w:t>
      </w:r>
      <w:r w:rsidRPr="00AA561E">
        <w:rPr>
          <w:sz w:val="24"/>
        </w:rPr>
        <w:t>advice</w:t>
      </w:r>
      <w:r w:rsidRPr="00AA561E">
        <w:rPr>
          <w:spacing w:val="-4"/>
          <w:sz w:val="24"/>
        </w:rPr>
        <w:t xml:space="preserve"> </w:t>
      </w:r>
      <w:r w:rsidRPr="00AA561E">
        <w:rPr>
          <w:sz w:val="24"/>
        </w:rPr>
        <w:t>and</w:t>
      </w:r>
      <w:r w:rsidRPr="00AA561E">
        <w:rPr>
          <w:spacing w:val="-4"/>
          <w:sz w:val="24"/>
        </w:rPr>
        <w:t xml:space="preserve"> </w:t>
      </w:r>
      <w:r w:rsidRPr="00AA561E">
        <w:rPr>
          <w:sz w:val="24"/>
        </w:rPr>
        <w:t>consent</w:t>
      </w:r>
      <w:r w:rsidRPr="00AA561E">
        <w:rPr>
          <w:spacing w:val="-4"/>
          <w:sz w:val="24"/>
        </w:rPr>
        <w:t xml:space="preserve"> </w:t>
      </w:r>
      <w:r w:rsidRPr="00AA561E">
        <w:rPr>
          <w:sz w:val="24"/>
        </w:rPr>
        <w:t>of</w:t>
      </w:r>
      <w:r w:rsidRPr="00AA561E">
        <w:rPr>
          <w:spacing w:val="-5"/>
          <w:sz w:val="24"/>
        </w:rPr>
        <w:t xml:space="preserve"> </w:t>
      </w:r>
      <w:r w:rsidRPr="00AA561E">
        <w:rPr>
          <w:sz w:val="24"/>
        </w:rPr>
        <w:t>the</w:t>
      </w:r>
      <w:r w:rsidRPr="00AA561E">
        <w:rPr>
          <w:spacing w:val="-4"/>
          <w:sz w:val="24"/>
        </w:rPr>
        <w:t xml:space="preserve"> </w:t>
      </w:r>
      <w:r w:rsidRPr="00AA561E">
        <w:rPr>
          <w:sz w:val="24"/>
        </w:rPr>
        <w:t>Clerk</w:t>
      </w:r>
      <w:r w:rsidRPr="00AA561E">
        <w:rPr>
          <w:spacing w:val="-5"/>
          <w:sz w:val="24"/>
        </w:rPr>
        <w:t xml:space="preserve"> </w:t>
      </w:r>
      <w:r w:rsidRPr="00AA561E">
        <w:rPr>
          <w:sz w:val="24"/>
        </w:rPr>
        <w:t>and</w:t>
      </w:r>
      <w:r w:rsidRPr="00AA561E">
        <w:rPr>
          <w:spacing w:val="-4"/>
          <w:sz w:val="24"/>
        </w:rPr>
        <w:t xml:space="preserve"> </w:t>
      </w:r>
      <w:r w:rsidRPr="00AA561E">
        <w:rPr>
          <w:sz w:val="24"/>
        </w:rPr>
        <w:t>Debtors’</w:t>
      </w:r>
      <w:r w:rsidRPr="00AA561E">
        <w:rPr>
          <w:spacing w:val="-4"/>
          <w:sz w:val="24"/>
        </w:rPr>
        <w:t xml:space="preserve"> </w:t>
      </w:r>
      <w:r w:rsidRPr="00AA561E">
        <w:rPr>
          <w:sz w:val="24"/>
        </w:rPr>
        <w:t>attorney.</w:t>
      </w:r>
    </w:p>
    <w:p w14:paraId="60FDE40A" w14:textId="53815BBB" w:rsidR="0014360C" w:rsidRPr="00AA561E" w:rsidRDefault="00367C0D" w:rsidP="00FA765F">
      <w:pPr>
        <w:pStyle w:val="ListParagraph"/>
        <w:numPr>
          <w:ilvl w:val="1"/>
          <w:numId w:val="1"/>
        </w:numPr>
        <w:tabs>
          <w:tab w:val="left" w:pos="2281"/>
        </w:tabs>
        <w:spacing w:before="10" w:line="480" w:lineRule="auto"/>
        <w:ind w:left="115" w:right="115" w:firstLine="1440"/>
        <w:jc w:val="both"/>
      </w:pPr>
      <w:r w:rsidRPr="00AA561E">
        <w:rPr>
          <w:sz w:val="24"/>
        </w:rPr>
        <w:t>The</w:t>
      </w:r>
      <w:r w:rsidRPr="00AA561E">
        <w:rPr>
          <w:spacing w:val="26"/>
          <w:sz w:val="24"/>
        </w:rPr>
        <w:t xml:space="preserve"> </w:t>
      </w:r>
      <w:r w:rsidRPr="00AA561E">
        <w:rPr>
          <w:sz w:val="24"/>
        </w:rPr>
        <w:t>Debtors</w:t>
      </w:r>
      <w:r w:rsidRPr="00AA561E">
        <w:rPr>
          <w:spacing w:val="26"/>
          <w:sz w:val="24"/>
        </w:rPr>
        <w:t xml:space="preserve"> </w:t>
      </w:r>
      <w:r w:rsidRPr="00AA561E">
        <w:rPr>
          <w:sz w:val="24"/>
        </w:rPr>
        <w:t>may</w:t>
      </w:r>
      <w:r w:rsidRPr="00AA561E">
        <w:rPr>
          <w:spacing w:val="26"/>
          <w:sz w:val="24"/>
        </w:rPr>
        <w:t xml:space="preserve"> </w:t>
      </w:r>
      <w:r w:rsidRPr="00AA561E">
        <w:rPr>
          <w:sz w:val="24"/>
        </w:rPr>
        <w:t>submit</w:t>
      </w:r>
      <w:r w:rsidRPr="00AA561E">
        <w:rPr>
          <w:spacing w:val="26"/>
          <w:sz w:val="24"/>
        </w:rPr>
        <w:t xml:space="preserve"> </w:t>
      </w:r>
      <w:r w:rsidRPr="00AA561E">
        <w:rPr>
          <w:sz w:val="24"/>
        </w:rPr>
        <w:t>a</w:t>
      </w:r>
      <w:r w:rsidRPr="00AA561E">
        <w:rPr>
          <w:spacing w:val="27"/>
          <w:sz w:val="24"/>
        </w:rPr>
        <w:t xml:space="preserve"> </w:t>
      </w:r>
      <w:r w:rsidRPr="00AA561E">
        <w:rPr>
          <w:sz w:val="24"/>
        </w:rPr>
        <w:t>separate</w:t>
      </w:r>
      <w:r w:rsidRPr="00AA561E">
        <w:rPr>
          <w:spacing w:val="25"/>
          <w:sz w:val="24"/>
        </w:rPr>
        <w:t xml:space="preserve"> </w:t>
      </w:r>
      <w:r w:rsidRPr="00AA561E">
        <w:rPr>
          <w:sz w:val="24"/>
        </w:rPr>
        <w:t>retention</w:t>
      </w:r>
      <w:r w:rsidRPr="00AA561E">
        <w:rPr>
          <w:spacing w:val="26"/>
          <w:sz w:val="24"/>
        </w:rPr>
        <w:t xml:space="preserve"> </w:t>
      </w:r>
      <w:r w:rsidRPr="00AA561E">
        <w:rPr>
          <w:sz w:val="24"/>
        </w:rPr>
        <w:t>application,</w:t>
      </w:r>
      <w:r w:rsidRPr="00AA561E">
        <w:rPr>
          <w:spacing w:val="26"/>
          <w:sz w:val="24"/>
        </w:rPr>
        <w:t xml:space="preserve"> </w:t>
      </w:r>
      <w:r w:rsidRPr="00AA561E">
        <w:rPr>
          <w:sz w:val="24"/>
        </w:rPr>
        <w:t>pursuant</w:t>
      </w:r>
      <w:r w:rsidRPr="00AA561E">
        <w:rPr>
          <w:spacing w:val="26"/>
          <w:sz w:val="24"/>
        </w:rPr>
        <w:t xml:space="preserve"> </w:t>
      </w:r>
      <w:r w:rsidRPr="00AA561E">
        <w:rPr>
          <w:sz w:val="24"/>
        </w:rPr>
        <w:t>to</w:t>
      </w:r>
      <w:r w:rsidRPr="00AA561E">
        <w:rPr>
          <w:spacing w:val="26"/>
          <w:sz w:val="24"/>
        </w:rPr>
        <w:t xml:space="preserve"> </w:t>
      </w:r>
      <w:r w:rsidRPr="00AA561E">
        <w:rPr>
          <w:sz w:val="24"/>
        </w:rPr>
        <w:t>11</w:t>
      </w:r>
      <w:r w:rsidR="00FA765F" w:rsidRPr="00AA561E">
        <w:rPr>
          <w:sz w:val="24"/>
        </w:rPr>
        <w:t xml:space="preserve"> </w:t>
      </w:r>
      <w:r w:rsidRPr="00AA561E">
        <w:t>U.S.C. § 327, W.PA. LBR 1002-9, and/or any applicable law, for work that is to be performed</w:t>
      </w:r>
      <w:r w:rsidRPr="00AA561E">
        <w:rPr>
          <w:spacing w:val="-25"/>
        </w:rPr>
        <w:t xml:space="preserve"> </w:t>
      </w:r>
      <w:r w:rsidRPr="00AA561E">
        <w:t>by Claims and Noticing Agent but is not specifically authorized by this</w:t>
      </w:r>
      <w:r w:rsidRPr="00AA561E">
        <w:rPr>
          <w:spacing w:val="-13"/>
        </w:rPr>
        <w:t xml:space="preserve"> </w:t>
      </w:r>
      <w:r w:rsidRPr="00AA561E">
        <w:t>Order.</w:t>
      </w:r>
    </w:p>
    <w:p w14:paraId="072235B8" w14:textId="77777777" w:rsidR="0014360C" w:rsidRPr="00AA561E" w:rsidRDefault="00367C0D">
      <w:pPr>
        <w:pStyle w:val="ListParagraph"/>
        <w:numPr>
          <w:ilvl w:val="1"/>
          <w:numId w:val="1"/>
        </w:numPr>
        <w:tabs>
          <w:tab w:val="left" w:pos="2281"/>
        </w:tabs>
        <w:spacing w:before="161" w:line="480" w:lineRule="auto"/>
        <w:ind w:firstLine="1440"/>
        <w:jc w:val="both"/>
        <w:rPr>
          <w:sz w:val="24"/>
        </w:rPr>
      </w:pPr>
      <w:r w:rsidRPr="00AA561E">
        <w:rPr>
          <w:sz w:val="24"/>
        </w:rPr>
        <w:t>The Debtors and Claims and Noticing Agent are authorized to take all actions necessary to effectuate the relief granted pursuant to this Order in accordance with the Application.</w:t>
      </w:r>
    </w:p>
    <w:p w14:paraId="4F8D2C56" w14:textId="77777777" w:rsidR="00996068" w:rsidRPr="00AA561E" w:rsidRDefault="00367C0D" w:rsidP="00996068">
      <w:pPr>
        <w:pStyle w:val="ListParagraph"/>
        <w:numPr>
          <w:ilvl w:val="1"/>
          <w:numId w:val="1"/>
        </w:numPr>
        <w:tabs>
          <w:tab w:val="left" w:pos="2281"/>
        </w:tabs>
        <w:spacing w:before="80" w:line="480" w:lineRule="auto"/>
        <w:ind w:left="119" w:right="118" w:firstLine="1440"/>
        <w:jc w:val="both"/>
        <w:rPr>
          <w:sz w:val="24"/>
        </w:rPr>
      </w:pPr>
      <w:r w:rsidRPr="00AA561E">
        <w:rPr>
          <w:sz w:val="24"/>
        </w:rPr>
        <w:t>Notwithstanding any term in the Engagement Agreement to the contrary, the Court retains jurisdiction with respect to all matters arising from or related to the implementation of this</w:t>
      </w:r>
      <w:r w:rsidRPr="00AA561E">
        <w:rPr>
          <w:spacing w:val="-1"/>
          <w:sz w:val="24"/>
        </w:rPr>
        <w:t xml:space="preserve"> </w:t>
      </w:r>
      <w:r w:rsidRPr="00AA561E">
        <w:rPr>
          <w:sz w:val="24"/>
        </w:rPr>
        <w:t>Order.</w:t>
      </w:r>
    </w:p>
    <w:p w14:paraId="3EE41D45" w14:textId="12909412" w:rsidR="0014360C" w:rsidRPr="00AA561E" w:rsidRDefault="00367C0D" w:rsidP="00996068">
      <w:pPr>
        <w:pStyle w:val="ListParagraph"/>
        <w:numPr>
          <w:ilvl w:val="1"/>
          <w:numId w:val="1"/>
        </w:numPr>
        <w:tabs>
          <w:tab w:val="left" w:pos="2281"/>
        </w:tabs>
        <w:spacing w:before="80" w:line="480" w:lineRule="auto"/>
        <w:ind w:left="119" w:right="118" w:firstLine="1440"/>
        <w:jc w:val="both"/>
        <w:rPr>
          <w:sz w:val="24"/>
        </w:rPr>
      </w:pPr>
      <w:r w:rsidRPr="00AA561E">
        <w:rPr>
          <w:sz w:val="24"/>
        </w:rPr>
        <w:t>The</w:t>
      </w:r>
      <w:r w:rsidRPr="00AA561E">
        <w:rPr>
          <w:spacing w:val="-11"/>
          <w:sz w:val="24"/>
        </w:rPr>
        <w:t xml:space="preserve"> </w:t>
      </w:r>
      <w:r w:rsidRPr="00AA561E">
        <w:rPr>
          <w:sz w:val="24"/>
        </w:rPr>
        <w:t>Claims</w:t>
      </w:r>
      <w:r w:rsidRPr="00AA561E">
        <w:rPr>
          <w:spacing w:val="-10"/>
          <w:sz w:val="24"/>
        </w:rPr>
        <w:t xml:space="preserve"> </w:t>
      </w:r>
      <w:r w:rsidRPr="00AA561E">
        <w:rPr>
          <w:sz w:val="24"/>
        </w:rPr>
        <w:t>and</w:t>
      </w:r>
      <w:r w:rsidRPr="00AA561E">
        <w:rPr>
          <w:spacing w:val="-11"/>
          <w:sz w:val="24"/>
        </w:rPr>
        <w:t xml:space="preserve"> </w:t>
      </w:r>
      <w:r w:rsidRPr="00AA561E">
        <w:rPr>
          <w:sz w:val="24"/>
        </w:rPr>
        <w:t>Noticing</w:t>
      </w:r>
      <w:r w:rsidRPr="00AA561E">
        <w:rPr>
          <w:spacing w:val="-11"/>
          <w:sz w:val="24"/>
        </w:rPr>
        <w:t xml:space="preserve"> </w:t>
      </w:r>
      <w:r w:rsidRPr="00AA561E">
        <w:rPr>
          <w:sz w:val="24"/>
        </w:rPr>
        <w:t>Agent</w:t>
      </w:r>
      <w:r w:rsidRPr="00AA561E">
        <w:rPr>
          <w:spacing w:val="-11"/>
          <w:sz w:val="24"/>
        </w:rPr>
        <w:t xml:space="preserve"> </w:t>
      </w:r>
      <w:r w:rsidRPr="00AA561E">
        <w:rPr>
          <w:sz w:val="24"/>
        </w:rPr>
        <w:t>shall</w:t>
      </w:r>
      <w:r w:rsidRPr="00AA561E">
        <w:rPr>
          <w:spacing w:val="-11"/>
          <w:sz w:val="24"/>
        </w:rPr>
        <w:t xml:space="preserve"> </w:t>
      </w:r>
      <w:r w:rsidRPr="00AA561E">
        <w:rPr>
          <w:sz w:val="24"/>
        </w:rPr>
        <w:t>not</w:t>
      </w:r>
      <w:r w:rsidRPr="00AA561E">
        <w:rPr>
          <w:spacing w:val="-11"/>
          <w:sz w:val="24"/>
        </w:rPr>
        <w:t xml:space="preserve"> </w:t>
      </w:r>
      <w:r w:rsidRPr="00AA561E">
        <w:rPr>
          <w:sz w:val="24"/>
        </w:rPr>
        <w:t>cease</w:t>
      </w:r>
      <w:r w:rsidRPr="00AA561E">
        <w:rPr>
          <w:spacing w:val="-11"/>
          <w:sz w:val="24"/>
        </w:rPr>
        <w:t xml:space="preserve"> </w:t>
      </w:r>
      <w:r w:rsidRPr="00AA561E">
        <w:rPr>
          <w:sz w:val="24"/>
        </w:rPr>
        <w:t>providing</w:t>
      </w:r>
      <w:r w:rsidRPr="00AA561E">
        <w:rPr>
          <w:spacing w:val="-11"/>
          <w:sz w:val="24"/>
        </w:rPr>
        <w:t xml:space="preserve"> </w:t>
      </w:r>
      <w:r w:rsidRPr="00AA561E">
        <w:rPr>
          <w:sz w:val="24"/>
        </w:rPr>
        <w:t>claims</w:t>
      </w:r>
      <w:r w:rsidRPr="00AA561E">
        <w:rPr>
          <w:spacing w:val="-10"/>
          <w:sz w:val="24"/>
        </w:rPr>
        <w:t xml:space="preserve"> </w:t>
      </w:r>
      <w:r w:rsidRPr="00AA561E">
        <w:rPr>
          <w:sz w:val="24"/>
        </w:rPr>
        <w:t>processing services during the chapter 11 case(s) for any reason, including nonpayment, without an order of the Court.</w:t>
      </w:r>
    </w:p>
    <w:p w14:paraId="5043A812" w14:textId="77777777" w:rsidR="0014360C" w:rsidRPr="00AA561E" w:rsidRDefault="00367C0D">
      <w:pPr>
        <w:pStyle w:val="ListParagraph"/>
        <w:numPr>
          <w:ilvl w:val="1"/>
          <w:numId w:val="1"/>
        </w:numPr>
        <w:tabs>
          <w:tab w:val="left" w:pos="2280"/>
        </w:tabs>
        <w:spacing w:before="159" w:line="480" w:lineRule="auto"/>
        <w:ind w:left="119" w:right="117" w:firstLine="1440"/>
        <w:jc w:val="both"/>
        <w:rPr>
          <w:sz w:val="24"/>
        </w:rPr>
      </w:pPr>
      <w:r w:rsidRPr="00AA561E">
        <w:rPr>
          <w:sz w:val="24"/>
        </w:rPr>
        <w:t>In the event of any inconsistency between the Engagement Agreement, the Application and the Order, the Order shall</w:t>
      </w:r>
      <w:r w:rsidRPr="00AA561E">
        <w:rPr>
          <w:spacing w:val="-8"/>
          <w:sz w:val="24"/>
        </w:rPr>
        <w:t xml:space="preserve"> </w:t>
      </w:r>
      <w:r w:rsidRPr="00AA561E">
        <w:rPr>
          <w:sz w:val="24"/>
        </w:rPr>
        <w:t>govern.</w:t>
      </w:r>
    </w:p>
    <w:p w14:paraId="4E93A9BB" w14:textId="77777777" w:rsidR="0014360C" w:rsidRPr="00AA561E" w:rsidRDefault="0014360C">
      <w:pPr>
        <w:pStyle w:val="BodyText"/>
        <w:rPr>
          <w:sz w:val="26"/>
        </w:rPr>
      </w:pPr>
    </w:p>
    <w:p w14:paraId="11E35A0E" w14:textId="77777777" w:rsidR="0014360C" w:rsidRPr="00AA561E" w:rsidRDefault="0014360C">
      <w:pPr>
        <w:pStyle w:val="BodyText"/>
        <w:spacing w:before="10"/>
        <w:rPr>
          <w:sz w:val="35"/>
        </w:rPr>
      </w:pPr>
    </w:p>
    <w:p w14:paraId="5A028CDF" w14:textId="77777777" w:rsidR="0014360C" w:rsidRPr="00AA561E" w:rsidRDefault="00367C0D">
      <w:pPr>
        <w:pStyle w:val="BodyText"/>
        <w:tabs>
          <w:tab w:val="left" w:pos="2571"/>
          <w:tab w:val="left" w:pos="4512"/>
          <w:tab w:val="left" w:pos="8831"/>
        </w:tabs>
        <w:ind w:left="191"/>
        <w:rPr>
          <w:u w:val="single"/>
        </w:rPr>
      </w:pPr>
      <w:r w:rsidRPr="00AA561E">
        <w:t>Date:</w:t>
      </w:r>
      <w:r w:rsidRPr="006C6CA6">
        <w:rPr>
          <w:u w:val="single"/>
        </w:rPr>
        <w:t xml:space="preserve"> </w:t>
      </w:r>
      <w:r w:rsidRPr="006C6CA6">
        <w:rPr>
          <w:u w:val="single"/>
        </w:rPr>
        <w:tab/>
      </w:r>
      <w:r w:rsidRPr="00AA561E">
        <w:t>, 20</w:t>
      </w:r>
      <w:r w:rsidRPr="006C6CA6">
        <w:rPr>
          <w:u w:val="single"/>
        </w:rPr>
        <w:t xml:space="preserve">    </w:t>
      </w:r>
      <w:r w:rsidRPr="00AA561E">
        <w:tab/>
      </w:r>
      <w:r w:rsidRPr="00AA561E">
        <w:rPr>
          <w:u w:val="single"/>
        </w:rPr>
        <w:t xml:space="preserve"> </w:t>
      </w:r>
      <w:r w:rsidRPr="00AA561E">
        <w:rPr>
          <w:u w:val="single"/>
        </w:rPr>
        <w:tab/>
      </w:r>
    </w:p>
    <w:p w14:paraId="2EE33349" w14:textId="77777777" w:rsidR="0014360C" w:rsidRPr="00AA561E" w:rsidRDefault="00367C0D">
      <w:pPr>
        <w:pStyle w:val="BodyText"/>
        <w:spacing w:before="1"/>
        <w:ind w:left="4439"/>
      </w:pPr>
      <w:r w:rsidRPr="00AA561E">
        <w:t>UNITED STATES BANKRUPTCY JUDGE</w:t>
      </w:r>
    </w:p>
    <w:sectPr w:rsidR="0014360C" w:rsidRPr="00AA561E" w:rsidSect="00996068">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32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C1CF" w14:textId="77777777" w:rsidR="0045074A" w:rsidRDefault="00367C0D">
      <w:r>
        <w:separator/>
      </w:r>
    </w:p>
  </w:endnote>
  <w:endnote w:type="continuationSeparator" w:id="0">
    <w:p w14:paraId="41C5505F" w14:textId="77777777" w:rsidR="0045074A" w:rsidRDefault="0036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4C47" w14:textId="77777777" w:rsidR="00996068" w:rsidRDefault="0099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C188" w14:textId="64069378" w:rsidR="0014360C" w:rsidRPr="00996068" w:rsidRDefault="00996068" w:rsidP="00996068">
    <w:pPr>
      <w:pStyle w:val="Footer"/>
    </w:pPr>
    <w:r>
      <w:t>PAWB Local Form 52 (11/21)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9DC0" w14:textId="77777777" w:rsidR="00996068" w:rsidRDefault="0099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3D0D" w14:textId="77777777" w:rsidR="0045074A" w:rsidRDefault="00367C0D">
      <w:r>
        <w:separator/>
      </w:r>
    </w:p>
  </w:footnote>
  <w:footnote w:type="continuationSeparator" w:id="0">
    <w:p w14:paraId="294A41BD" w14:textId="77777777" w:rsidR="0045074A" w:rsidRDefault="00367C0D">
      <w:r>
        <w:continuationSeparator/>
      </w:r>
    </w:p>
  </w:footnote>
  <w:footnote w:id="1">
    <w:p w14:paraId="37358FA3" w14:textId="1E5CB614" w:rsidR="00FA765F" w:rsidRDefault="00FA765F">
      <w:pPr>
        <w:pStyle w:val="FootnoteText"/>
      </w:pPr>
      <w:r w:rsidRPr="00AA561E">
        <w:rPr>
          <w:rStyle w:val="FootnoteReference"/>
        </w:rPr>
        <w:footnoteRef/>
      </w:r>
      <w:r w:rsidRPr="00AA561E">
        <w:t xml:space="preserve"> Capitalized terms not otherwise defined herein shall have the meanings ascribed to such terms in the</w:t>
      </w:r>
      <w:r w:rsidRPr="00AA561E">
        <w:rPr>
          <w:spacing w:val="-1"/>
        </w:rPr>
        <w:t xml:space="preserve"> </w:t>
      </w:r>
      <w:r w:rsidRPr="00AA561E">
        <w:t>Application</w:t>
      </w:r>
      <w:r>
        <w:rPr>
          <w:color w:val="C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19AC" w14:textId="77777777" w:rsidR="00996068" w:rsidRDefault="0099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4DB8" w14:textId="4FD96C8F" w:rsidR="0014360C" w:rsidRDefault="0014360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AB20" w14:textId="77777777" w:rsidR="00996068" w:rsidRDefault="0099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62A38"/>
    <w:multiLevelType w:val="hybridMultilevel"/>
    <w:tmpl w:val="B5BEA87A"/>
    <w:lvl w:ilvl="0" w:tplc="D2DC0146">
      <w:start w:val="5"/>
      <w:numFmt w:val="lowerRoman"/>
      <w:lvlText w:val="%1."/>
      <w:lvlJc w:val="left"/>
      <w:pPr>
        <w:ind w:left="4440" w:hanging="3601"/>
        <w:jc w:val="left"/>
      </w:pPr>
      <w:rPr>
        <w:rFonts w:ascii="Times New Roman" w:eastAsia="Times New Roman" w:hAnsi="Times New Roman" w:cs="Times New Roman" w:hint="default"/>
        <w:color w:val="auto"/>
        <w:w w:val="100"/>
        <w:sz w:val="24"/>
        <w:szCs w:val="24"/>
      </w:rPr>
    </w:lvl>
    <w:lvl w:ilvl="1" w:tplc="584CF148">
      <w:start w:val="1"/>
      <w:numFmt w:val="decimal"/>
      <w:lvlText w:val="(%2)"/>
      <w:lvlJc w:val="left"/>
      <w:pPr>
        <w:ind w:left="120" w:hanging="720"/>
        <w:jc w:val="left"/>
      </w:pPr>
      <w:rPr>
        <w:rFonts w:ascii="Times New Roman" w:eastAsia="Times New Roman" w:hAnsi="Times New Roman" w:cs="Times New Roman" w:hint="default"/>
        <w:color w:val="auto"/>
        <w:spacing w:val="-2"/>
        <w:w w:val="100"/>
        <w:sz w:val="24"/>
        <w:szCs w:val="24"/>
      </w:rPr>
    </w:lvl>
    <w:lvl w:ilvl="2" w:tplc="F8A20686">
      <w:numFmt w:val="bullet"/>
      <w:lvlText w:val="•"/>
      <w:lvlJc w:val="left"/>
      <w:pPr>
        <w:ind w:left="5013" w:hanging="720"/>
      </w:pPr>
      <w:rPr>
        <w:rFonts w:hint="default"/>
      </w:rPr>
    </w:lvl>
    <w:lvl w:ilvl="3" w:tplc="ACC48FDC">
      <w:numFmt w:val="bullet"/>
      <w:lvlText w:val="•"/>
      <w:lvlJc w:val="left"/>
      <w:pPr>
        <w:ind w:left="5586" w:hanging="720"/>
      </w:pPr>
      <w:rPr>
        <w:rFonts w:hint="default"/>
      </w:rPr>
    </w:lvl>
    <w:lvl w:ilvl="4" w:tplc="939072D8">
      <w:numFmt w:val="bullet"/>
      <w:lvlText w:val="•"/>
      <w:lvlJc w:val="left"/>
      <w:pPr>
        <w:ind w:left="6160" w:hanging="720"/>
      </w:pPr>
      <w:rPr>
        <w:rFonts w:hint="default"/>
      </w:rPr>
    </w:lvl>
    <w:lvl w:ilvl="5" w:tplc="5A84165E">
      <w:numFmt w:val="bullet"/>
      <w:lvlText w:val="•"/>
      <w:lvlJc w:val="left"/>
      <w:pPr>
        <w:ind w:left="6733" w:hanging="720"/>
      </w:pPr>
      <w:rPr>
        <w:rFonts w:hint="default"/>
      </w:rPr>
    </w:lvl>
    <w:lvl w:ilvl="6" w:tplc="7FC0471A">
      <w:numFmt w:val="bullet"/>
      <w:lvlText w:val="•"/>
      <w:lvlJc w:val="left"/>
      <w:pPr>
        <w:ind w:left="7306" w:hanging="720"/>
      </w:pPr>
      <w:rPr>
        <w:rFonts w:hint="default"/>
      </w:rPr>
    </w:lvl>
    <w:lvl w:ilvl="7" w:tplc="0A54B9CC">
      <w:numFmt w:val="bullet"/>
      <w:lvlText w:val="•"/>
      <w:lvlJc w:val="left"/>
      <w:pPr>
        <w:ind w:left="7880" w:hanging="720"/>
      </w:pPr>
      <w:rPr>
        <w:rFonts w:hint="default"/>
      </w:rPr>
    </w:lvl>
    <w:lvl w:ilvl="8" w:tplc="49024D3E">
      <w:numFmt w:val="bullet"/>
      <w:lvlText w:val="•"/>
      <w:lvlJc w:val="left"/>
      <w:pPr>
        <w:ind w:left="845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0C"/>
    <w:rsid w:val="0014360C"/>
    <w:rsid w:val="001A3524"/>
    <w:rsid w:val="00367C0D"/>
    <w:rsid w:val="0045074A"/>
    <w:rsid w:val="006C6CA6"/>
    <w:rsid w:val="00992984"/>
    <w:rsid w:val="00996068"/>
    <w:rsid w:val="00AA561E"/>
    <w:rsid w:val="00FA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F13AF"/>
  <w15:docId w15:val="{1DE4B3FE-51BB-4FC4-A9D1-66D0043B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2"/>
      <w:ind w:left="14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119" w:right="116" w:firstLine="14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C0D"/>
    <w:pPr>
      <w:tabs>
        <w:tab w:val="center" w:pos="4680"/>
        <w:tab w:val="right" w:pos="9360"/>
      </w:tabs>
    </w:pPr>
  </w:style>
  <w:style w:type="character" w:customStyle="1" w:styleId="HeaderChar">
    <w:name w:val="Header Char"/>
    <w:basedOn w:val="DefaultParagraphFont"/>
    <w:link w:val="Header"/>
    <w:uiPriority w:val="99"/>
    <w:rsid w:val="00367C0D"/>
    <w:rPr>
      <w:rFonts w:ascii="Times New Roman" w:eastAsia="Times New Roman" w:hAnsi="Times New Roman" w:cs="Times New Roman"/>
    </w:rPr>
  </w:style>
  <w:style w:type="paragraph" w:styleId="Footer">
    <w:name w:val="footer"/>
    <w:basedOn w:val="Normal"/>
    <w:link w:val="FooterChar"/>
    <w:uiPriority w:val="99"/>
    <w:unhideWhenUsed/>
    <w:rsid w:val="00367C0D"/>
    <w:pPr>
      <w:tabs>
        <w:tab w:val="center" w:pos="4680"/>
        <w:tab w:val="right" w:pos="9360"/>
      </w:tabs>
    </w:pPr>
  </w:style>
  <w:style w:type="character" w:customStyle="1" w:styleId="FooterChar">
    <w:name w:val="Footer Char"/>
    <w:basedOn w:val="DefaultParagraphFont"/>
    <w:link w:val="Footer"/>
    <w:uiPriority w:val="99"/>
    <w:rsid w:val="00367C0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765F"/>
    <w:rPr>
      <w:sz w:val="20"/>
      <w:szCs w:val="20"/>
    </w:rPr>
  </w:style>
  <w:style w:type="character" w:customStyle="1" w:styleId="FootnoteTextChar">
    <w:name w:val="Footnote Text Char"/>
    <w:basedOn w:val="DefaultParagraphFont"/>
    <w:link w:val="FootnoteText"/>
    <w:uiPriority w:val="99"/>
    <w:semiHidden/>
    <w:rsid w:val="00FA76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7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995B-84B4-4FF8-94B2-DB71EFFA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3</cp:revision>
  <dcterms:created xsi:type="dcterms:W3CDTF">2021-10-29T12:49:00Z</dcterms:created>
  <dcterms:modified xsi:type="dcterms:W3CDTF">2021-11-01T16:24:00Z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2021-09-21T00:00:00Z</vt:filetime>
  </property>
</Properties>
</file>